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F51E6" w:rsidRDefault="00B7604B">
      <w:pPr>
        <w:autoSpaceDE w:val="0"/>
        <w:snapToGrid w:val="0"/>
        <w:jc w:val="center"/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                       </w:t>
      </w:r>
    </w:p>
    <w:p w:rsidR="00FF51E6" w:rsidRDefault="00B7604B">
      <w:pPr>
        <w:jc w:val="center"/>
      </w:pPr>
      <w:r>
        <w:rPr>
          <w:b/>
          <w:bCs/>
          <w:sz w:val="28"/>
          <w:szCs w:val="28"/>
        </w:rPr>
        <w:t>Опросный лист для заказа навесного оборудования</w:t>
      </w:r>
    </w:p>
    <w:p w:rsidR="00FF51E6" w:rsidRDefault="00B7604B">
      <w:pPr>
        <w:jc w:val="center"/>
      </w:pPr>
      <w:r>
        <w:rPr>
          <w:b/>
          <w:bCs/>
          <w:sz w:val="32"/>
          <w:szCs w:val="32"/>
        </w:rPr>
        <w:t xml:space="preserve">Пробоотборник </w:t>
      </w:r>
    </w:p>
    <w:p w:rsidR="00FF51E6" w:rsidRDefault="00FF51E6">
      <w:pPr>
        <w:jc w:val="center"/>
        <w:rPr>
          <w:b/>
          <w:bCs/>
          <w:sz w:val="32"/>
          <w:szCs w:val="32"/>
        </w:rPr>
      </w:pPr>
    </w:p>
    <w:p w:rsidR="00FF51E6" w:rsidRDefault="00B7604B">
      <w:pPr>
        <w:tabs>
          <w:tab w:val="left" w:pos="720"/>
        </w:tabs>
      </w:pPr>
      <w:r>
        <w:rPr>
          <w:b/>
          <w:bCs/>
          <w:szCs w:val="18"/>
        </w:rPr>
        <w:t xml:space="preserve">Название организации </w:t>
      </w:r>
      <w:r>
        <w:rPr>
          <w:szCs w:val="18"/>
        </w:rPr>
        <w:t>__________________________________________________________________________________</w:t>
      </w:r>
    </w:p>
    <w:p w:rsidR="00FF51E6" w:rsidRDefault="00FF51E6">
      <w:pPr>
        <w:rPr>
          <w:szCs w:val="18"/>
        </w:rPr>
      </w:pPr>
    </w:p>
    <w:p w:rsidR="00FF51E6" w:rsidRDefault="00B7604B">
      <w:pPr>
        <w:tabs>
          <w:tab w:val="left" w:pos="720"/>
        </w:tabs>
      </w:pPr>
      <w:r>
        <w:rPr>
          <w:b/>
          <w:bCs/>
          <w:szCs w:val="18"/>
        </w:rPr>
        <w:t xml:space="preserve">Контактное лицо </w:t>
      </w:r>
      <w:r>
        <w:rPr>
          <w:szCs w:val="18"/>
        </w:rPr>
        <w:t>________________________________________________________________________________________</w:t>
      </w:r>
    </w:p>
    <w:p w:rsidR="00FF51E6" w:rsidRDefault="00FF51E6">
      <w:pPr>
        <w:rPr>
          <w:szCs w:val="18"/>
        </w:rPr>
      </w:pPr>
    </w:p>
    <w:p w:rsidR="00FF51E6" w:rsidRDefault="00B7604B">
      <w:pPr>
        <w:tabs>
          <w:tab w:val="left" w:pos="720"/>
        </w:tabs>
      </w:pPr>
      <w:r>
        <w:rPr>
          <w:b/>
          <w:bCs/>
          <w:szCs w:val="18"/>
        </w:rPr>
        <w:t xml:space="preserve">Телефон </w:t>
      </w:r>
      <w:r>
        <w:rPr>
          <w:szCs w:val="18"/>
        </w:rPr>
        <w:t>________________________________________________________________________________________________</w:t>
      </w:r>
    </w:p>
    <w:p w:rsidR="00FF51E6" w:rsidRDefault="00FF51E6">
      <w:pPr>
        <w:rPr>
          <w:szCs w:val="18"/>
        </w:rPr>
      </w:pPr>
    </w:p>
    <w:p w:rsidR="00FF51E6" w:rsidRDefault="00B7604B">
      <w:pPr>
        <w:tabs>
          <w:tab w:val="left" w:pos="720"/>
        </w:tabs>
      </w:pPr>
      <w:r>
        <w:rPr>
          <w:b/>
          <w:bCs/>
          <w:szCs w:val="18"/>
        </w:rPr>
        <w:t>Электронная почта _</w:t>
      </w:r>
      <w:r>
        <w:rPr>
          <w:szCs w:val="18"/>
        </w:rPr>
        <w:t>_____________________________________________________________________________________</w:t>
      </w:r>
    </w:p>
    <w:p w:rsidR="00FF51E6" w:rsidRDefault="00B7604B">
      <w:pPr>
        <w:pStyle w:val="2"/>
        <w:tabs>
          <w:tab w:val="left" w:pos="0"/>
        </w:tabs>
      </w:pPr>
      <w:r>
        <w:rPr>
          <w:rFonts w:eastAsia="Arial"/>
        </w:rPr>
        <w:t xml:space="preserve">   </w:t>
      </w:r>
    </w:p>
    <w:p w:rsidR="00FF51E6" w:rsidRDefault="00B7604B">
      <w:pPr>
        <w:tabs>
          <w:tab w:val="left" w:pos="720"/>
        </w:tabs>
      </w:pPr>
      <w:r>
        <w:t>Тип резервуара:</w:t>
      </w:r>
    </w:p>
    <w:tbl>
      <w:tblPr>
        <w:tblW w:w="0" w:type="auto"/>
        <w:tblInd w:w="202" w:type="dxa"/>
        <w:tblLayout w:type="fixed"/>
        <w:tblLook w:val="0000"/>
      </w:tblPr>
      <w:tblGrid>
        <w:gridCol w:w="3675"/>
        <w:gridCol w:w="3420"/>
        <w:gridCol w:w="3407"/>
      </w:tblGrid>
      <w:tr w:rsidR="00FF51E6">
        <w:tc>
          <w:tcPr>
            <w:tcW w:w="3675" w:type="dxa"/>
            <w:shd w:val="clear" w:color="auto" w:fill="auto"/>
          </w:tcPr>
          <w:p w:rsidR="00FF51E6" w:rsidRDefault="00FF51E6">
            <w:pPr>
              <w:tabs>
                <w:tab w:val="left" w:pos="363"/>
              </w:tabs>
              <w:snapToGrid w:val="0"/>
              <w:ind w:left="363"/>
            </w:pPr>
          </w:p>
          <w:p w:rsidR="00FF51E6" w:rsidRDefault="00B7604B">
            <w:pPr>
              <w:tabs>
                <w:tab w:val="left" w:pos="363"/>
              </w:tabs>
              <w:snapToGrid w:val="0"/>
              <w:ind w:left="363"/>
            </w:pPr>
            <w:r>
              <w:rPr>
                <w:b/>
                <w:sz w:val="24"/>
              </w:rPr>
              <w:t xml:space="preserve"> </w:t>
            </w:r>
            <w:r>
              <w:t>без понтона</w:t>
            </w:r>
            <w:r>
              <w:rPr>
                <w:lang w:val="en-US"/>
              </w:rPr>
              <w:t>;</w:t>
            </w:r>
          </w:p>
        </w:tc>
        <w:tc>
          <w:tcPr>
            <w:tcW w:w="3420" w:type="dxa"/>
            <w:shd w:val="clear" w:color="auto" w:fill="auto"/>
          </w:tcPr>
          <w:p w:rsidR="00FF51E6" w:rsidRDefault="00B7604B" w:rsidP="000C127B">
            <w:pPr>
              <w:tabs>
                <w:tab w:val="left" w:pos="363"/>
              </w:tabs>
              <w:snapToGrid w:val="0"/>
            </w:pPr>
            <w:r>
              <w:t>с понтоном</w:t>
            </w:r>
            <w:r>
              <w:rPr>
                <w:lang w:val="en-US"/>
              </w:rPr>
              <w:t>;</w:t>
            </w:r>
          </w:p>
        </w:tc>
        <w:tc>
          <w:tcPr>
            <w:tcW w:w="3407" w:type="dxa"/>
            <w:shd w:val="clear" w:color="auto" w:fill="auto"/>
          </w:tcPr>
          <w:p w:rsidR="00FF51E6" w:rsidRDefault="00B7604B" w:rsidP="000C127B">
            <w:pPr>
              <w:tabs>
                <w:tab w:val="left" w:pos="363"/>
              </w:tabs>
              <w:snapToGrid w:val="0"/>
            </w:pPr>
            <w:r>
              <w:t>с плавающей крышей.</w:t>
            </w:r>
          </w:p>
          <w:p w:rsidR="00FF51E6" w:rsidRDefault="00FF51E6">
            <w:pPr>
              <w:tabs>
                <w:tab w:val="left" w:pos="363"/>
              </w:tabs>
              <w:snapToGrid w:val="0"/>
              <w:ind w:left="363" w:hanging="360"/>
            </w:pPr>
          </w:p>
        </w:tc>
      </w:tr>
      <w:tr w:rsidR="00FF51E6">
        <w:tc>
          <w:tcPr>
            <w:tcW w:w="10502" w:type="dxa"/>
            <w:gridSpan w:val="3"/>
            <w:shd w:val="clear" w:color="auto" w:fill="auto"/>
          </w:tcPr>
          <w:p w:rsidR="00FF51E6" w:rsidRDefault="00B7604B" w:rsidP="000C127B">
            <w:pPr>
              <w:tabs>
                <w:tab w:val="left" w:pos="363"/>
              </w:tabs>
              <w:snapToGrid w:val="0"/>
            </w:pPr>
            <w:r>
              <w:t>с защитной стенкой</w:t>
            </w:r>
          </w:p>
        </w:tc>
      </w:tr>
    </w:tbl>
    <w:p w:rsidR="00FF51E6" w:rsidRDefault="00FF51E6">
      <w:pPr>
        <w:tabs>
          <w:tab w:val="left" w:pos="720"/>
        </w:tabs>
        <w:ind w:left="360"/>
      </w:pPr>
    </w:p>
    <w:p w:rsidR="00FF51E6" w:rsidRDefault="00B7604B">
      <w:pPr>
        <w:tabs>
          <w:tab w:val="left" w:pos="720"/>
        </w:tabs>
      </w:pPr>
      <w:r>
        <w:t>Параметры резервуара:</w:t>
      </w:r>
    </w:p>
    <w:tbl>
      <w:tblPr>
        <w:tblW w:w="0" w:type="auto"/>
        <w:tblInd w:w="217" w:type="dxa"/>
        <w:tblLayout w:type="fixed"/>
        <w:tblLook w:val="0000"/>
      </w:tblPr>
      <w:tblGrid>
        <w:gridCol w:w="2726"/>
        <w:gridCol w:w="3379"/>
        <w:gridCol w:w="4382"/>
      </w:tblGrid>
      <w:tr w:rsidR="00FF51E6" w:rsidTr="000C127B">
        <w:tc>
          <w:tcPr>
            <w:tcW w:w="2726" w:type="dxa"/>
            <w:shd w:val="clear" w:color="auto" w:fill="auto"/>
          </w:tcPr>
          <w:p w:rsidR="00FF51E6" w:rsidRDefault="00FF51E6">
            <w:pPr>
              <w:snapToGrid w:val="0"/>
              <w:rPr>
                <w:sz w:val="12"/>
                <w:szCs w:val="14"/>
              </w:rPr>
            </w:pPr>
          </w:p>
          <w:p w:rsidR="00FF51E6" w:rsidRDefault="00B7604B">
            <w:pPr>
              <w:snapToGrid w:val="0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емкость, м</w:t>
            </w:r>
            <w:r>
              <w:rPr>
                <w:sz w:val="20"/>
                <w:szCs w:val="20"/>
                <w:vertAlign w:val="superscript"/>
              </w:rPr>
              <w:t>3</w:t>
            </w:r>
            <w:r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  <w:u w:val="single"/>
              </w:rPr>
              <w:t>_</w:t>
            </w:r>
            <w:r>
              <w:rPr>
                <w:i/>
                <w:sz w:val="20"/>
                <w:szCs w:val="20"/>
                <w:u w:val="single"/>
              </w:rPr>
              <w:t>_</w:t>
            </w:r>
            <w:r>
              <w:rPr>
                <w:i/>
                <w:sz w:val="20"/>
                <w:szCs w:val="20"/>
                <w:u w:val="single"/>
                <w:lang w:val="en-US"/>
              </w:rPr>
              <w:t>___</w:t>
            </w:r>
            <w:r>
              <w:rPr>
                <w:i/>
                <w:sz w:val="20"/>
                <w:szCs w:val="20"/>
                <w:lang w:val="en-US"/>
              </w:rPr>
              <w:t>__</w:t>
            </w:r>
          </w:p>
          <w:p w:rsidR="00051D8A" w:rsidRPr="00051D8A" w:rsidRDefault="00051D8A">
            <w:pPr>
              <w:snapToGrid w:val="0"/>
            </w:pPr>
          </w:p>
          <w:p w:rsidR="00FF51E6" w:rsidRPr="00051D8A" w:rsidRDefault="00FF51E6" w:rsidP="00051D8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379" w:type="dxa"/>
            <w:shd w:val="clear" w:color="auto" w:fill="auto"/>
          </w:tcPr>
          <w:p w:rsidR="00FF51E6" w:rsidRDefault="00FF51E6">
            <w:pPr>
              <w:snapToGrid w:val="0"/>
              <w:rPr>
                <w:sz w:val="12"/>
                <w:szCs w:val="14"/>
              </w:rPr>
            </w:pPr>
          </w:p>
          <w:p w:rsidR="00FF51E6" w:rsidRDefault="00B7604B">
            <w:pPr>
              <w:snapToGrid w:val="0"/>
            </w:pPr>
            <w:r>
              <w:rPr>
                <w:sz w:val="20"/>
                <w:szCs w:val="20"/>
              </w:rPr>
              <w:t xml:space="preserve">диаметр, </w:t>
            </w:r>
            <w:proofErr w:type="gramStart"/>
            <w:r>
              <w:rPr>
                <w:sz w:val="20"/>
                <w:szCs w:val="20"/>
              </w:rPr>
              <w:t>мм</w:t>
            </w:r>
            <w:proofErr w:type="gramEnd"/>
            <w:r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  <w:lang w:val="en-US"/>
              </w:rPr>
              <w:t>__</w:t>
            </w:r>
            <w:r>
              <w:rPr>
                <w:i/>
                <w:sz w:val="20"/>
                <w:szCs w:val="20"/>
                <w:lang w:val="en-US"/>
              </w:rPr>
              <w:t>______</w:t>
            </w:r>
          </w:p>
        </w:tc>
        <w:tc>
          <w:tcPr>
            <w:tcW w:w="4382" w:type="dxa"/>
            <w:shd w:val="clear" w:color="auto" w:fill="auto"/>
          </w:tcPr>
          <w:p w:rsidR="00FF51E6" w:rsidRDefault="00FF51E6">
            <w:pPr>
              <w:snapToGrid w:val="0"/>
              <w:rPr>
                <w:sz w:val="12"/>
                <w:szCs w:val="14"/>
                <w:lang w:val="en-US"/>
              </w:rPr>
            </w:pPr>
          </w:p>
          <w:p w:rsidR="00FF51E6" w:rsidRPr="00051D8A" w:rsidRDefault="00B7604B" w:rsidP="00051D8A">
            <w:pPr>
              <w:snapToGrid w:val="0"/>
              <w:rPr>
                <w:i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высота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стенки</w:t>
            </w:r>
            <w:proofErr w:type="spellEnd"/>
            <w:r>
              <w:rPr>
                <w:sz w:val="20"/>
                <w:szCs w:val="20"/>
                <w:lang w:val="en-US"/>
              </w:rPr>
              <w:t>, м</w:t>
            </w:r>
            <w:proofErr w:type="spellStart"/>
            <w:r>
              <w:rPr>
                <w:sz w:val="20"/>
                <w:szCs w:val="20"/>
              </w:rPr>
              <w:t>м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: </w:t>
            </w:r>
            <w:r>
              <w:rPr>
                <w:i/>
                <w:sz w:val="20"/>
                <w:szCs w:val="20"/>
                <w:lang w:val="en-US"/>
              </w:rPr>
              <w:t>________</w:t>
            </w:r>
            <w:r w:rsidR="00051D8A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FF51E6" w:rsidTr="000C127B">
        <w:tc>
          <w:tcPr>
            <w:tcW w:w="6105" w:type="dxa"/>
            <w:gridSpan w:val="2"/>
            <w:shd w:val="clear" w:color="auto" w:fill="auto"/>
          </w:tcPr>
          <w:p w:rsidR="00FF51E6" w:rsidRDefault="00B7604B">
            <w:pPr>
              <w:snapToGrid w:val="0"/>
            </w:pPr>
            <w:r>
              <w:rPr>
                <w:sz w:val="20"/>
                <w:szCs w:val="20"/>
              </w:rPr>
              <w:t xml:space="preserve">Максимальная высота налива, </w:t>
            </w:r>
            <w:proofErr w:type="gramStart"/>
            <w:r>
              <w:rPr>
                <w:sz w:val="20"/>
                <w:szCs w:val="20"/>
              </w:rPr>
              <w:t>мм</w:t>
            </w:r>
            <w:proofErr w:type="gramEnd"/>
            <w:r>
              <w:rPr>
                <w:sz w:val="20"/>
                <w:szCs w:val="20"/>
              </w:rPr>
              <w:t>: _</w:t>
            </w:r>
            <w:r>
              <w:rPr>
                <w:i/>
                <w:sz w:val="20"/>
                <w:szCs w:val="20"/>
                <w:u w:val="single"/>
              </w:rPr>
              <w:t>_</w:t>
            </w:r>
            <w:r>
              <w:rPr>
                <w:i/>
                <w:sz w:val="20"/>
                <w:szCs w:val="20"/>
              </w:rPr>
              <w:t>___</w:t>
            </w:r>
          </w:p>
        </w:tc>
        <w:tc>
          <w:tcPr>
            <w:tcW w:w="4382" w:type="dxa"/>
            <w:shd w:val="clear" w:color="auto" w:fill="auto"/>
          </w:tcPr>
          <w:p w:rsidR="00051D8A" w:rsidRPr="00051D8A" w:rsidRDefault="00051D8A" w:rsidP="00051D8A">
            <w:pPr>
              <w:snapToGrid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Толщина стенки нижнего </w:t>
            </w:r>
            <w:proofErr w:type="spellStart"/>
            <w:r>
              <w:rPr>
                <w:i/>
                <w:sz w:val="20"/>
                <w:szCs w:val="20"/>
              </w:rPr>
              <w:t>пояса</w:t>
            </w:r>
            <w:proofErr w:type="gramStart"/>
            <w:r>
              <w:rPr>
                <w:i/>
                <w:sz w:val="20"/>
                <w:szCs w:val="20"/>
              </w:rPr>
              <w:t>,м</w:t>
            </w:r>
            <w:proofErr w:type="gramEnd"/>
            <w:r>
              <w:rPr>
                <w:i/>
                <w:sz w:val="20"/>
                <w:szCs w:val="20"/>
              </w:rPr>
              <w:t>м</w:t>
            </w:r>
            <w:proofErr w:type="spellEnd"/>
            <w:r>
              <w:rPr>
                <w:i/>
                <w:sz w:val="20"/>
                <w:szCs w:val="20"/>
              </w:rPr>
              <w:t>_______</w:t>
            </w:r>
          </w:p>
          <w:p w:rsidR="00FF51E6" w:rsidRPr="00051D8A" w:rsidRDefault="00FF51E6">
            <w:pPr>
              <w:snapToGrid w:val="0"/>
              <w:rPr>
                <w:sz w:val="12"/>
                <w:szCs w:val="14"/>
              </w:rPr>
            </w:pPr>
          </w:p>
        </w:tc>
      </w:tr>
    </w:tbl>
    <w:p w:rsidR="00FF51E6" w:rsidRDefault="00FF51E6">
      <w:pPr>
        <w:tabs>
          <w:tab w:val="left" w:pos="720"/>
        </w:tabs>
      </w:pPr>
    </w:p>
    <w:p w:rsidR="00FF51E6" w:rsidRDefault="00FF51E6">
      <w:pPr>
        <w:tabs>
          <w:tab w:val="left" w:pos="720"/>
        </w:tabs>
        <w:rPr>
          <w:sz w:val="12"/>
          <w:szCs w:val="14"/>
        </w:rPr>
      </w:pPr>
    </w:p>
    <w:p w:rsidR="00FF51E6" w:rsidRDefault="00FF51E6">
      <w:pPr>
        <w:tabs>
          <w:tab w:val="left" w:pos="720"/>
        </w:tabs>
        <w:rPr>
          <w:sz w:val="12"/>
          <w:szCs w:val="14"/>
        </w:rPr>
      </w:pPr>
    </w:p>
    <w:p w:rsidR="00051D8A" w:rsidRPr="000C127B" w:rsidRDefault="00051D8A" w:rsidP="00051D8A">
      <w:pPr>
        <w:tabs>
          <w:tab w:val="left" w:pos="363"/>
        </w:tabs>
        <w:snapToGrid w:val="0"/>
        <w:ind w:left="363"/>
        <w:rPr>
          <w:rFonts w:ascii="Times New Roman" w:hAnsi="Times New Roman" w:cs="Times New Roman"/>
          <w:sz w:val="24"/>
        </w:rPr>
      </w:pPr>
      <w:r w:rsidRPr="000C127B">
        <w:rPr>
          <w:rFonts w:ascii="Times New Roman" w:hAnsi="Times New Roman" w:cs="Times New Roman"/>
          <w:sz w:val="24"/>
        </w:rPr>
        <w:t>Тип пробоотборника</w:t>
      </w:r>
      <w:r w:rsidR="00CF7F46">
        <w:rPr>
          <w:rFonts w:ascii="Times New Roman" w:hAnsi="Times New Roman" w:cs="Times New Roman"/>
          <w:sz w:val="24"/>
        </w:rPr>
        <w:t>:</w:t>
      </w:r>
    </w:p>
    <w:p w:rsidR="00051D8A" w:rsidRPr="000C127B" w:rsidRDefault="00051D8A" w:rsidP="000C127B">
      <w:pPr>
        <w:numPr>
          <w:ilvl w:val="3"/>
          <w:numId w:val="6"/>
        </w:numPr>
        <w:tabs>
          <w:tab w:val="left" w:pos="363"/>
        </w:tabs>
        <w:snapToGrid w:val="0"/>
        <w:spacing w:line="360" w:lineRule="auto"/>
        <w:rPr>
          <w:rFonts w:ascii="Times New Roman" w:hAnsi="Times New Roman" w:cs="Times New Roman"/>
          <w:sz w:val="24"/>
        </w:rPr>
      </w:pPr>
      <w:proofErr w:type="gramStart"/>
      <w:r w:rsidRPr="000C127B">
        <w:rPr>
          <w:rFonts w:ascii="Times New Roman" w:hAnsi="Times New Roman" w:cs="Times New Roman"/>
          <w:sz w:val="24"/>
        </w:rPr>
        <w:t>Усредненный</w:t>
      </w:r>
      <w:proofErr w:type="gramEnd"/>
      <w:r w:rsidRPr="000C127B">
        <w:rPr>
          <w:rFonts w:ascii="Times New Roman" w:hAnsi="Times New Roman" w:cs="Times New Roman"/>
          <w:sz w:val="24"/>
        </w:rPr>
        <w:t xml:space="preserve"> а) с кранами; б) с перфорированной трубой</w:t>
      </w:r>
      <w:r w:rsidR="007A06EC">
        <w:rPr>
          <w:rFonts w:ascii="Times New Roman" w:hAnsi="Times New Roman" w:cs="Times New Roman"/>
          <w:sz w:val="24"/>
        </w:rPr>
        <w:t>.</w:t>
      </w:r>
    </w:p>
    <w:p w:rsidR="00051D8A" w:rsidRPr="000C127B" w:rsidRDefault="00051D8A" w:rsidP="000C127B">
      <w:pPr>
        <w:numPr>
          <w:ilvl w:val="3"/>
          <w:numId w:val="6"/>
        </w:numPr>
        <w:tabs>
          <w:tab w:val="left" w:pos="363"/>
        </w:tabs>
        <w:snapToGrid w:val="0"/>
        <w:spacing w:line="360" w:lineRule="auto"/>
        <w:rPr>
          <w:rFonts w:ascii="Times New Roman" w:hAnsi="Times New Roman" w:cs="Times New Roman"/>
          <w:sz w:val="24"/>
        </w:rPr>
      </w:pPr>
      <w:r w:rsidRPr="000C127B">
        <w:rPr>
          <w:rFonts w:ascii="Times New Roman" w:hAnsi="Times New Roman" w:cs="Times New Roman"/>
          <w:sz w:val="24"/>
        </w:rPr>
        <w:t>Органного типа а) с понтоном; б) без понтона</w:t>
      </w:r>
      <w:proofErr w:type="gramStart"/>
      <w:r w:rsidRPr="000C127B">
        <w:rPr>
          <w:rFonts w:ascii="Times New Roman" w:hAnsi="Times New Roman" w:cs="Times New Roman"/>
          <w:sz w:val="24"/>
        </w:rPr>
        <w:t xml:space="preserve"> </w:t>
      </w:r>
      <w:r w:rsidR="007A06EC">
        <w:rPr>
          <w:rFonts w:ascii="Times New Roman" w:hAnsi="Times New Roman" w:cs="Times New Roman"/>
          <w:sz w:val="24"/>
        </w:rPr>
        <w:t>.</w:t>
      </w:r>
      <w:proofErr w:type="gramEnd"/>
    </w:p>
    <w:p w:rsidR="00051D8A" w:rsidRPr="000C127B" w:rsidRDefault="00051D8A" w:rsidP="000C127B">
      <w:pPr>
        <w:numPr>
          <w:ilvl w:val="3"/>
          <w:numId w:val="6"/>
        </w:numPr>
        <w:tabs>
          <w:tab w:val="left" w:pos="363"/>
        </w:tabs>
        <w:snapToGrid w:val="0"/>
        <w:spacing w:line="360" w:lineRule="auto"/>
        <w:rPr>
          <w:rFonts w:ascii="Times New Roman" w:hAnsi="Times New Roman" w:cs="Times New Roman"/>
          <w:sz w:val="24"/>
        </w:rPr>
      </w:pPr>
      <w:proofErr w:type="gramStart"/>
      <w:r w:rsidRPr="000C127B">
        <w:rPr>
          <w:rFonts w:ascii="Times New Roman" w:hAnsi="Times New Roman" w:cs="Times New Roman"/>
          <w:sz w:val="24"/>
        </w:rPr>
        <w:t>Плавающий а) с понтоном; б) с креплением на понтон</w:t>
      </w:r>
      <w:r w:rsidR="007A06EC">
        <w:rPr>
          <w:rFonts w:ascii="Times New Roman" w:hAnsi="Times New Roman" w:cs="Times New Roman"/>
          <w:sz w:val="24"/>
        </w:rPr>
        <w:t>.</w:t>
      </w:r>
      <w:proofErr w:type="gramEnd"/>
    </w:p>
    <w:p w:rsidR="00051D8A" w:rsidRDefault="00051D8A" w:rsidP="00051D8A">
      <w:pPr>
        <w:tabs>
          <w:tab w:val="left" w:pos="363"/>
        </w:tabs>
        <w:snapToGrid w:val="0"/>
        <w:ind w:left="363"/>
        <w:rPr>
          <w:sz w:val="24"/>
        </w:rPr>
      </w:pPr>
    </w:p>
    <w:p w:rsidR="00051D8A" w:rsidRDefault="00051D8A">
      <w:pPr>
        <w:tabs>
          <w:tab w:val="left" w:pos="720"/>
        </w:tabs>
        <w:rPr>
          <w:sz w:val="12"/>
          <w:szCs w:val="14"/>
        </w:rPr>
      </w:pPr>
    </w:p>
    <w:p w:rsidR="00051D8A" w:rsidRDefault="00051D8A">
      <w:pPr>
        <w:tabs>
          <w:tab w:val="left" w:pos="720"/>
        </w:tabs>
        <w:rPr>
          <w:sz w:val="12"/>
          <w:szCs w:val="14"/>
        </w:rPr>
      </w:pPr>
    </w:p>
    <w:p w:rsidR="00FF51E6" w:rsidRDefault="00B7604B">
      <w:pPr>
        <w:tabs>
          <w:tab w:val="left" w:pos="720"/>
        </w:tabs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Вид продукта, хранимый в резервуаре </w:t>
      </w:r>
      <w:r w:rsidR="000C127B">
        <w:t>_____________</w:t>
      </w:r>
    </w:p>
    <w:p w:rsidR="00FF51E6" w:rsidRDefault="00FF51E6">
      <w:pPr>
        <w:tabs>
          <w:tab w:val="left" w:pos="720"/>
        </w:tabs>
        <w:rPr>
          <w:i/>
        </w:rPr>
      </w:pPr>
    </w:p>
    <w:p w:rsidR="00FF51E6" w:rsidRDefault="00B7604B">
      <w:pPr>
        <w:tabs>
          <w:tab w:val="left" w:pos="720"/>
        </w:tabs>
      </w:pPr>
      <w:r>
        <w:t xml:space="preserve">Температура продукта, </w:t>
      </w:r>
      <w:r>
        <w:rPr>
          <w:rFonts w:ascii="Arial" w:hAnsi="Arial" w:cs="Arial"/>
          <w:color w:val="000000"/>
        </w:rPr>
        <w:t>°C</w:t>
      </w:r>
      <w:r>
        <w:t xml:space="preserve"> _________________________</w:t>
      </w:r>
    </w:p>
    <w:p w:rsidR="00FF51E6" w:rsidRDefault="00FF51E6">
      <w:pPr>
        <w:tabs>
          <w:tab w:val="left" w:pos="720"/>
        </w:tabs>
      </w:pPr>
    </w:p>
    <w:p w:rsidR="00FF51E6" w:rsidRDefault="00B7604B">
      <w:pPr>
        <w:pStyle w:val="ae"/>
        <w:tabs>
          <w:tab w:val="left" w:pos="720"/>
        </w:tabs>
        <w:snapToGrid w:val="0"/>
      </w:pPr>
      <w:r>
        <w:t xml:space="preserve">Вязкость продукта, </w:t>
      </w:r>
      <w:proofErr w:type="spellStart"/>
      <w:proofErr w:type="gramStart"/>
      <w:r>
        <w:t>Ст</w:t>
      </w:r>
      <w:proofErr w:type="spellEnd"/>
      <w:proofErr w:type="gramEnd"/>
      <w:r>
        <w:t>_________________________________</w:t>
      </w:r>
    </w:p>
    <w:p w:rsidR="00FF51E6" w:rsidRDefault="00FF51E6">
      <w:pPr>
        <w:pStyle w:val="ae"/>
        <w:tabs>
          <w:tab w:val="left" w:pos="720"/>
        </w:tabs>
        <w:snapToGrid w:val="0"/>
      </w:pPr>
    </w:p>
    <w:p w:rsidR="00FF51E6" w:rsidRDefault="00B7604B">
      <w:pPr>
        <w:pStyle w:val="ae"/>
        <w:numPr>
          <w:ilvl w:val="0"/>
          <w:numId w:val="2"/>
        </w:numPr>
        <w:tabs>
          <w:tab w:val="left" w:pos="720"/>
        </w:tabs>
        <w:snapToGrid w:val="0"/>
      </w:pPr>
      <w:r>
        <w:t xml:space="preserve">Плотность продукта, </w:t>
      </w:r>
      <w:proofErr w:type="gramStart"/>
      <w:r>
        <w:t>кг</w:t>
      </w:r>
      <w:proofErr w:type="gramEnd"/>
      <w:r>
        <w:t>/м3</w:t>
      </w:r>
      <w:r w:rsidR="00051D8A">
        <w:rPr>
          <w:i/>
          <w:u w:val="single"/>
        </w:rPr>
        <w:t>__</w:t>
      </w:r>
      <w:r>
        <w:rPr>
          <w:i/>
          <w:u w:val="single"/>
        </w:rPr>
        <w:t>____</w:t>
      </w:r>
      <w:r>
        <w:t>______________________</w:t>
      </w:r>
    </w:p>
    <w:p w:rsidR="00FF51E6" w:rsidRDefault="00FF51E6">
      <w:pPr>
        <w:pStyle w:val="ae"/>
        <w:tabs>
          <w:tab w:val="left" w:pos="720"/>
        </w:tabs>
        <w:snapToGrid w:val="0"/>
      </w:pPr>
    </w:p>
    <w:p w:rsidR="00FF51E6" w:rsidRDefault="00B7604B">
      <w:pPr>
        <w:tabs>
          <w:tab w:val="left" w:pos="720"/>
        </w:tabs>
      </w:pPr>
      <w:r>
        <w:t>Климатическое исполнение:</w:t>
      </w:r>
    </w:p>
    <w:tbl>
      <w:tblPr>
        <w:tblW w:w="0" w:type="auto"/>
        <w:tblInd w:w="468" w:type="dxa"/>
        <w:tblLayout w:type="fixed"/>
        <w:tblLook w:val="0000"/>
      </w:tblPr>
      <w:tblGrid>
        <w:gridCol w:w="3457"/>
        <w:gridCol w:w="3457"/>
        <w:gridCol w:w="3457"/>
      </w:tblGrid>
      <w:tr w:rsidR="00FF51E6">
        <w:trPr>
          <w:trHeight w:val="746"/>
        </w:trPr>
        <w:tc>
          <w:tcPr>
            <w:tcW w:w="3457" w:type="dxa"/>
            <w:shd w:val="clear" w:color="auto" w:fill="auto"/>
          </w:tcPr>
          <w:p w:rsidR="00FF51E6" w:rsidRDefault="00B7604B" w:rsidP="00051D8A">
            <w:pPr>
              <w:tabs>
                <w:tab w:val="left" w:pos="363"/>
              </w:tabs>
              <w:snapToGrid w:val="0"/>
              <w:ind w:left="363"/>
            </w:pPr>
            <w:r>
              <w:t>У;</w:t>
            </w:r>
          </w:p>
        </w:tc>
        <w:tc>
          <w:tcPr>
            <w:tcW w:w="3457" w:type="dxa"/>
            <w:shd w:val="clear" w:color="auto" w:fill="auto"/>
          </w:tcPr>
          <w:p w:rsidR="00FF51E6" w:rsidRDefault="00B7604B">
            <w:pPr>
              <w:tabs>
                <w:tab w:val="left" w:pos="363"/>
              </w:tabs>
              <w:snapToGrid w:val="0"/>
              <w:ind w:left="363"/>
            </w:pPr>
            <w:r>
              <w:t>УХЛ;</w:t>
            </w:r>
          </w:p>
        </w:tc>
        <w:tc>
          <w:tcPr>
            <w:tcW w:w="3457" w:type="dxa"/>
            <w:shd w:val="clear" w:color="auto" w:fill="auto"/>
          </w:tcPr>
          <w:p w:rsidR="00FF51E6" w:rsidRDefault="00B7604B" w:rsidP="00051D8A">
            <w:pPr>
              <w:tabs>
                <w:tab w:val="left" w:pos="363"/>
              </w:tabs>
              <w:snapToGrid w:val="0"/>
              <w:ind w:left="363"/>
            </w:pPr>
            <w:r>
              <w:t>Другое: _______________.</w:t>
            </w:r>
          </w:p>
          <w:p w:rsidR="00FF51E6" w:rsidRDefault="00FF51E6">
            <w:pPr>
              <w:tabs>
                <w:tab w:val="left" w:pos="363"/>
              </w:tabs>
              <w:snapToGrid w:val="0"/>
            </w:pPr>
          </w:p>
          <w:p w:rsidR="00FF51E6" w:rsidRDefault="00FF51E6">
            <w:pPr>
              <w:tabs>
                <w:tab w:val="left" w:pos="363"/>
              </w:tabs>
              <w:snapToGrid w:val="0"/>
            </w:pPr>
          </w:p>
          <w:p w:rsidR="00FF51E6" w:rsidRDefault="00FF51E6">
            <w:pPr>
              <w:tabs>
                <w:tab w:val="left" w:pos="363"/>
              </w:tabs>
              <w:snapToGrid w:val="0"/>
            </w:pPr>
          </w:p>
        </w:tc>
      </w:tr>
    </w:tbl>
    <w:p w:rsidR="000C127B" w:rsidRDefault="000C127B">
      <w:pPr>
        <w:tabs>
          <w:tab w:val="left" w:pos="720"/>
        </w:tabs>
        <w:rPr>
          <w:rFonts w:ascii="Times New Roman" w:hAnsi="Times New Roman" w:cs="Times New Roman"/>
          <w:b/>
          <w:bCs/>
          <w:sz w:val="22"/>
          <w:szCs w:val="22"/>
        </w:rPr>
      </w:pPr>
    </w:p>
    <w:p w:rsidR="000C127B" w:rsidRDefault="000C127B">
      <w:pPr>
        <w:tabs>
          <w:tab w:val="left" w:pos="720"/>
        </w:tabs>
        <w:rPr>
          <w:rFonts w:ascii="Times New Roman" w:hAnsi="Times New Roman" w:cs="Times New Roman"/>
          <w:b/>
          <w:bCs/>
          <w:sz w:val="22"/>
          <w:szCs w:val="22"/>
        </w:rPr>
      </w:pPr>
    </w:p>
    <w:p w:rsidR="000C127B" w:rsidRDefault="000C127B">
      <w:pPr>
        <w:tabs>
          <w:tab w:val="left" w:pos="720"/>
        </w:tabs>
        <w:rPr>
          <w:rFonts w:ascii="Times New Roman" w:hAnsi="Times New Roman" w:cs="Times New Roman"/>
          <w:b/>
          <w:bCs/>
          <w:sz w:val="22"/>
          <w:szCs w:val="22"/>
        </w:rPr>
      </w:pPr>
    </w:p>
    <w:p w:rsidR="000C127B" w:rsidRDefault="000C127B">
      <w:pPr>
        <w:tabs>
          <w:tab w:val="left" w:pos="720"/>
        </w:tabs>
        <w:rPr>
          <w:rFonts w:ascii="Times New Roman" w:hAnsi="Times New Roman" w:cs="Times New Roman"/>
          <w:b/>
          <w:bCs/>
          <w:sz w:val="22"/>
          <w:szCs w:val="22"/>
        </w:rPr>
      </w:pPr>
    </w:p>
    <w:p w:rsidR="000C127B" w:rsidRDefault="000C127B">
      <w:pPr>
        <w:tabs>
          <w:tab w:val="left" w:pos="720"/>
        </w:tabs>
        <w:rPr>
          <w:rFonts w:ascii="Times New Roman" w:hAnsi="Times New Roman" w:cs="Times New Roman"/>
          <w:b/>
          <w:bCs/>
          <w:sz w:val="22"/>
          <w:szCs w:val="22"/>
        </w:rPr>
      </w:pPr>
    </w:p>
    <w:p w:rsidR="000C127B" w:rsidRDefault="000C127B">
      <w:pPr>
        <w:tabs>
          <w:tab w:val="left" w:pos="720"/>
        </w:tabs>
        <w:rPr>
          <w:rFonts w:ascii="Times New Roman" w:hAnsi="Times New Roman" w:cs="Times New Roman"/>
          <w:b/>
          <w:bCs/>
          <w:sz w:val="22"/>
          <w:szCs w:val="22"/>
        </w:rPr>
      </w:pPr>
    </w:p>
    <w:p w:rsidR="000C127B" w:rsidRDefault="000C127B">
      <w:pPr>
        <w:tabs>
          <w:tab w:val="left" w:pos="720"/>
        </w:tabs>
        <w:rPr>
          <w:rFonts w:ascii="Times New Roman" w:hAnsi="Times New Roman" w:cs="Times New Roman"/>
          <w:b/>
          <w:bCs/>
          <w:sz w:val="22"/>
          <w:szCs w:val="22"/>
        </w:rPr>
      </w:pPr>
    </w:p>
    <w:p w:rsidR="000C127B" w:rsidRDefault="000C127B">
      <w:pPr>
        <w:tabs>
          <w:tab w:val="left" w:pos="720"/>
        </w:tabs>
        <w:rPr>
          <w:rFonts w:ascii="Times New Roman" w:hAnsi="Times New Roman" w:cs="Times New Roman"/>
          <w:b/>
          <w:bCs/>
          <w:sz w:val="22"/>
          <w:szCs w:val="22"/>
        </w:rPr>
      </w:pPr>
    </w:p>
    <w:p w:rsidR="000C127B" w:rsidRDefault="000C127B">
      <w:pPr>
        <w:tabs>
          <w:tab w:val="left" w:pos="720"/>
        </w:tabs>
        <w:rPr>
          <w:rFonts w:ascii="Times New Roman" w:hAnsi="Times New Roman" w:cs="Times New Roman"/>
          <w:b/>
          <w:bCs/>
          <w:sz w:val="22"/>
          <w:szCs w:val="22"/>
        </w:rPr>
      </w:pPr>
    </w:p>
    <w:p w:rsidR="000C127B" w:rsidRDefault="000C127B">
      <w:pPr>
        <w:tabs>
          <w:tab w:val="left" w:pos="720"/>
        </w:tabs>
        <w:rPr>
          <w:rFonts w:ascii="Times New Roman" w:hAnsi="Times New Roman" w:cs="Times New Roman"/>
          <w:b/>
          <w:bCs/>
          <w:sz w:val="22"/>
          <w:szCs w:val="22"/>
        </w:rPr>
      </w:pPr>
    </w:p>
    <w:p w:rsidR="00FF51E6" w:rsidRDefault="00B7604B">
      <w:pPr>
        <w:tabs>
          <w:tab w:val="left" w:pos="720"/>
        </w:tabs>
      </w:pPr>
      <w:r>
        <w:rPr>
          <w:rFonts w:ascii="Times New Roman" w:hAnsi="Times New Roman" w:cs="Times New Roman"/>
          <w:b/>
          <w:bCs/>
          <w:sz w:val="22"/>
          <w:szCs w:val="22"/>
        </w:rPr>
        <w:lastRenderedPageBreak/>
        <w:t>Исполнение пробоотборника:</w:t>
      </w:r>
    </w:p>
    <w:tbl>
      <w:tblPr>
        <w:tblW w:w="0" w:type="auto"/>
        <w:tblLayout w:type="fixed"/>
        <w:tblLook w:val="0000"/>
      </w:tblPr>
      <w:tblGrid>
        <w:gridCol w:w="5352"/>
        <w:gridCol w:w="5352"/>
      </w:tblGrid>
      <w:tr w:rsidR="00FF51E6">
        <w:trPr>
          <w:trHeight w:val="624"/>
        </w:trPr>
        <w:tc>
          <w:tcPr>
            <w:tcW w:w="5352" w:type="dxa"/>
            <w:shd w:val="clear" w:color="auto" w:fill="auto"/>
          </w:tcPr>
          <w:p w:rsidR="00FF51E6" w:rsidRDefault="00B7604B" w:rsidP="000C127B">
            <w:pPr>
              <w:tabs>
                <w:tab w:val="left" w:pos="720"/>
              </w:tabs>
              <w:ind w:left="720"/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Установка в люк</w:t>
            </w:r>
          </w:p>
        </w:tc>
        <w:tc>
          <w:tcPr>
            <w:tcW w:w="5352" w:type="dxa"/>
            <w:shd w:val="clear" w:color="auto" w:fill="auto"/>
          </w:tcPr>
          <w:p w:rsidR="00FF51E6" w:rsidRDefault="00B7604B">
            <w:pPr>
              <w:tabs>
                <w:tab w:val="left" w:pos="720"/>
              </w:tabs>
              <w:ind w:left="720"/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Установка через усиливающую накладку (под приварку) </w:t>
            </w:r>
          </w:p>
        </w:tc>
      </w:tr>
      <w:tr w:rsidR="00FF51E6">
        <w:trPr>
          <w:trHeight w:val="2146"/>
        </w:trPr>
        <w:tc>
          <w:tcPr>
            <w:tcW w:w="5352" w:type="dxa"/>
            <w:shd w:val="clear" w:color="auto" w:fill="auto"/>
          </w:tcPr>
          <w:p w:rsidR="00FF51E6" w:rsidRDefault="00B7604B">
            <w:pPr>
              <w:tabs>
                <w:tab w:val="left" w:pos="720"/>
              </w:tabs>
              <w:spacing w:line="276" w:lineRule="auto"/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Диаметр люка, </w:t>
            </w:r>
            <w:proofErr w:type="gramStart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мм</w:t>
            </w:r>
            <w:proofErr w:type="gramEnd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______________________________</w:t>
            </w:r>
          </w:p>
          <w:p w:rsidR="00FF51E6" w:rsidRDefault="00B7604B">
            <w:pPr>
              <w:tabs>
                <w:tab w:val="left" w:pos="720"/>
              </w:tabs>
              <w:spacing w:line="276" w:lineRule="auto"/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Условное давление 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Ру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Мпа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______________________</w:t>
            </w:r>
          </w:p>
          <w:p w:rsidR="00FF51E6" w:rsidRDefault="00B7604B">
            <w:pPr>
              <w:tabs>
                <w:tab w:val="left" w:pos="720"/>
              </w:tabs>
              <w:spacing w:line="276" w:lineRule="auto"/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Расстояние от фасадной торцевой поверхности фланца снаружи резервуара до стенки, </w:t>
            </w:r>
            <w:proofErr w:type="gramStart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мм</w:t>
            </w:r>
            <w:proofErr w:type="gramEnd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__________</w:t>
            </w:r>
          </w:p>
          <w:p w:rsidR="00FF51E6" w:rsidRDefault="00B7604B">
            <w:pPr>
              <w:tabs>
                <w:tab w:val="left" w:pos="720"/>
              </w:tabs>
              <w:spacing w:line="276" w:lineRule="auto"/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Расстояние от фасадной торцевой поверхности фланца внутри резервуара до стенки, </w:t>
            </w:r>
            <w:proofErr w:type="gramStart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мм</w:t>
            </w:r>
            <w:proofErr w:type="gramEnd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___________</w:t>
            </w:r>
          </w:p>
        </w:tc>
        <w:tc>
          <w:tcPr>
            <w:tcW w:w="5352" w:type="dxa"/>
            <w:shd w:val="clear" w:color="auto" w:fill="auto"/>
          </w:tcPr>
          <w:p w:rsidR="00FF51E6" w:rsidRDefault="00B7604B">
            <w:pPr>
              <w:tabs>
                <w:tab w:val="left" w:pos="720"/>
              </w:tabs>
              <w:spacing w:line="276" w:lineRule="auto"/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Расстояние от стенки резервуара до вертикальной оси</w:t>
            </w:r>
          </w:p>
          <w:p w:rsidR="00FF51E6" w:rsidRDefault="00B7604B">
            <w:pPr>
              <w:tabs>
                <w:tab w:val="left" w:pos="720"/>
              </w:tabs>
              <w:spacing w:line="276" w:lineRule="auto"/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пробоотборника, </w:t>
            </w:r>
            <w:proofErr w:type="gramStart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мм</w:t>
            </w:r>
            <w:proofErr w:type="gramEnd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________________________</w:t>
            </w:r>
          </w:p>
          <w:p w:rsidR="00FF51E6" w:rsidRDefault="00B7604B">
            <w:pPr>
              <w:tabs>
                <w:tab w:val="left" w:pos="720"/>
              </w:tabs>
              <w:spacing w:line="276" w:lineRule="auto"/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Расстояние от дна до горизонтальной оси пробоотборника в стенке, </w:t>
            </w:r>
            <w:proofErr w:type="gramStart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мм</w:t>
            </w:r>
            <w:proofErr w:type="gramEnd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  <w:u w:val="single"/>
              </w:rPr>
              <w:t>______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_________</w:t>
            </w:r>
          </w:p>
          <w:p w:rsidR="00FF51E6" w:rsidRDefault="00B7604B">
            <w:pPr>
              <w:tabs>
                <w:tab w:val="left" w:pos="720"/>
              </w:tabs>
              <w:spacing w:line="276" w:lineRule="auto"/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Усиливающая накладка на стенку для установки:</w:t>
            </w:r>
          </w:p>
          <w:p w:rsidR="00FF51E6" w:rsidRDefault="00B7604B">
            <w:pPr>
              <w:tabs>
                <w:tab w:val="left" w:pos="720"/>
              </w:tabs>
              <w:spacing w:line="276" w:lineRule="auto"/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Толщина, </w:t>
            </w:r>
            <w:proofErr w:type="gramStart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мм</w:t>
            </w:r>
            <w:proofErr w:type="gramEnd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__________, марка стали___</w:t>
            </w:r>
            <w:r>
              <w:t xml:space="preserve">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__</w:t>
            </w:r>
          </w:p>
        </w:tc>
      </w:tr>
    </w:tbl>
    <w:p w:rsidR="00FF51E6" w:rsidRDefault="00B7604B">
      <w:pPr>
        <w:tabs>
          <w:tab w:val="left" w:pos="720"/>
        </w:tabs>
      </w:pPr>
      <w:r>
        <w:t>Условный диаметр труб:</w:t>
      </w:r>
    </w:p>
    <w:tbl>
      <w:tblPr>
        <w:tblW w:w="0" w:type="auto"/>
        <w:tblInd w:w="202" w:type="dxa"/>
        <w:tblLayout w:type="fixed"/>
        <w:tblLook w:val="0000"/>
      </w:tblPr>
      <w:tblGrid>
        <w:gridCol w:w="3675"/>
        <w:gridCol w:w="3420"/>
        <w:gridCol w:w="3407"/>
      </w:tblGrid>
      <w:tr w:rsidR="00FF51E6">
        <w:tc>
          <w:tcPr>
            <w:tcW w:w="3675" w:type="dxa"/>
            <w:shd w:val="clear" w:color="auto" w:fill="auto"/>
          </w:tcPr>
          <w:p w:rsidR="00FF51E6" w:rsidRDefault="00B7604B" w:rsidP="00051D8A">
            <w:pPr>
              <w:tabs>
                <w:tab w:val="left" w:pos="363"/>
              </w:tabs>
              <w:snapToGrid w:val="0"/>
              <w:ind w:left="363"/>
            </w:pPr>
            <w:r>
              <w:t>15</w:t>
            </w:r>
            <w:r>
              <w:rPr>
                <w:lang w:val="en-US"/>
              </w:rPr>
              <w:t>;</w:t>
            </w:r>
          </w:p>
        </w:tc>
        <w:tc>
          <w:tcPr>
            <w:tcW w:w="3420" w:type="dxa"/>
            <w:shd w:val="clear" w:color="auto" w:fill="auto"/>
          </w:tcPr>
          <w:p w:rsidR="00FF51E6" w:rsidRDefault="00B7604B" w:rsidP="00051D8A">
            <w:pPr>
              <w:tabs>
                <w:tab w:val="left" w:pos="363"/>
              </w:tabs>
              <w:snapToGrid w:val="0"/>
              <w:ind w:left="3"/>
            </w:pPr>
            <w:r>
              <w:rPr>
                <w:b/>
                <w:sz w:val="24"/>
              </w:rPr>
              <w:t xml:space="preserve"> </w:t>
            </w:r>
            <w:r>
              <w:t>25</w:t>
            </w:r>
            <w:r>
              <w:rPr>
                <w:lang w:val="en-US"/>
              </w:rPr>
              <w:t>;</w:t>
            </w:r>
          </w:p>
        </w:tc>
        <w:tc>
          <w:tcPr>
            <w:tcW w:w="3407" w:type="dxa"/>
            <w:shd w:val="clear" w:color="auto" w:fill="auto"/>
          </w:tcPr>
          <w:p w:rsidR="00FF51E6" w:rsidRDefault="00FF51E6">
            <w:pPr>
              <w:tabs>
                <w:tab w:val="left" w:pos="363"/>
              </w:tabs>
              <w:snapToGrid w:val="0"/>
              <w:ind w:left="363"/>
              <w:rPr>
                <w:lang w:val="en-US"/>
              </w:rPr>
            </w:pPr>
          </w:p>
        </w:tc>
      </w:tr>
    </w:tbl>
    <w:p w:rsidR="00FF51E6" w:rsidRDefault="00FF51E6">
      <w:pPr>
        <w:tabs>
          <w:tab w:val="left" w:pos="720"/>
        </w:tabs>
        <w:rPr>
          <w:rFonts w:ascii="Times New Roman" w:hAnsi="Times New Roman" w:cs="Times New Roman"/>
          <w:b/>
          <w:bCs/>
          <w:sz w:val="22"/>
          <w:szCs w:val="22"/>
        </w:rPr>
      </w:pPr>
    </w:p>
    <w:p w:rsidR="00FF51E6" w:rsidRDefault="00B7604B">
      <w:pPr>
        <w:tabs>
          <w:tab w:val="left" w:pos="720"/>
        </w:tabs>
      </w:pPr>
      <w:r>
        <w:t xml:space="preserve">Материал </w:t>
      </w:r>
      <w:r w:rsidR="004F2636">
        <w:t>проточной части</w:t>
      </w:r>
      <w:r>
        <w:t xml:space="preserve"> пробоотборника:</w:t>
      </w:r>
    </w:p>
    <w:tbl>
      <w:tblPr>
        <w:tblW w:w="0" w:type="auto"/>
        <w:tblInd w:w="468" w:type="dxa"/>
        <w:tblLayout w:type="fixed"/>
        <w:tblLook w:val="0000"/>
      </w:tblPr>
      <w:tblGrid>
        <w:gridCol w:w="3467"/>
        <w:gridCol w:w="3467"/>
        <w:gridCol w:w="3467"/>
      </w:tblGrid>
      <w:tr w:rsidR="00FF51E6">
        <w:trPr>
          <w:trHeight w:val="485"/>
        </w:trPr>
        <w:tc>
          <w:tcPr>
            <w:tcW w:w="3467" w:type="dxa"/>
            <w:shd w:val="clear" w:color="auto" w:fill="auto"/>
          </w:tcPr>
          <w:p w:rsidR="00FF51E6" w:rsidRDefault="00757C5D">
            <w:pPr>
              <w:tabs>
                <w:tab w:val="left" w:pos="363"/>
              </w:tabs>
              <w:snapToGrid w:val="0"/>
              <w:ind w:left="-42"/>
            </w:pPr>
            <w:r>
              <w:t xml:space="preserve">   </w:t>
            </w:r>
            <w:r w:rsidR="00CF7F46">
              <w:t>Ст3</w:t>
            </w:r>
            <w:r w:rsidR="00B7604B">
              <w:t>;</w:t>
            </w:r>
          </w:p>
        </w:tc>
        <w:tc>
          <w:tcPr>
            <w:tcW w:w="3467" w:type="dxa"/>
            <w:shd w:val="clear" w:color="auto" w:fill="auto"/>
          </w:tcPr>
          <w:p w:rsidR="00FF51E6" w:rsidRDefault="00B7604B" w:rsidP="00051D8A">
            <w:pPr>
              <w:tabs>
                <w:tab w:val="left" w:pos="363"/>
              </w:tabs>
              <w:snapToGrid w:val="0"/>
              <w:ind w:left="363"/>
            </w:pPr>
            <w:r>
              <w:t>12х18н10т;</w:t>
            </w:r>
          </w:p>
        </w:tc>
        <w:tc>
          <w:tcPr>
            <w:tcW w:w="3467" w:type="dxa"/>
            <w:shd w:val="clear" w:color="auto" w:fill="auto"/>
          </w:tcPr>
          <w:p w:rsidR="00FF51E6" w:rsidRDefault="00B7604B" w:rsidP="000C127B">
            <w:pPr>
              <w:tabs>
                <w:tab w:val="left" w:pos="363"/>
              </w:tabs>
              <w:snapToGrid w:val="0"/>
            </w:pPr>
            <w:r>
              <w:t>Другое: _______________.</w:t>
            </w:r>
          </w:p>
          <w:p w:rsidR="00FF51E6" w:rsidRDefault="00FF51E6">
            <w:pPr>
              <w:tabs>
                <w:tab w:val="left" w:pos="363"/>
              </w:tabs>
              <w:snapToGrid w:val="0"/>
            </w:pPr>
          </w:p>
        </w:tc>
      </w:tr>
    </w:tbl>
    <w:p w:rsidR="00FF51E6" w:rsidRDefault="004F2636">
      <w:pPr>
        <w:tabs>
          <w:tab w:val="left" w:pos="720"/>
        </w:tabs>
      </w:pPr>
      <w:r>
        <w:t>Материал исполнения арматуры (кронштейны, люк, крепеж)</w:t>
      </w:r>
      <w:r w:rsidR="00B7604B">
        <w:t>:</w:t>
      </w:r>
    </w:p>
    <w:tbl>
      <w:tblPr>
        <w:tblW w:w="0" w:type="auto"/>
        <w:jc w:val="center"/>
        <w:tblInd w:w="468" w:type="dxa"/>
        <w:tblLayout w:type="fixed"/>
        <w:tblLook w:val="0000"/>
      </w:tblPr>
      <w:tblGrid>
        <w:gridCol w:w="3492"/>
        <w:gridCol w:w="3492"/>
        <w:gridCol w:w="3492"/>
      </w:tblGrid>
      <w:tr w:rsidR="00FF51E6" w:rsidTr="004F2636">
        <w:trPr>
          <w:trHeight w:val="280"/>
          <w:jc w:val="center"/>
        </w:trPr>
        <w:tc>
          <w:tcPr>
            <w:tcW w:w="3492" w:type="dxa"/>
            <w:shd w:val="clear" w:color="auto" w:fill="auto"/>
          </w:tcPr>
          <w:p w:rsidR="00FF51E6" w:rsidRDefault="004F2636" w:rsidP="00051D8A">
            <w:pPr>
              <w:tabs>
                <w:tab w:val="left" w:pos="363"/>
                <w:tab w:val="left" w:pos="1092"/>
              </w:tabs>
              <w:snapToGrid w:val="0"/>
              <w:ind w:left="1233"/>
            </w:pPr>
            <w:r>
              <w:t>Ст3;             09Г2С;</w:t>
            </w:r>
          </w:p>
        </w:tc>
        <w:tc>
          <w:tcPr>
            <w:tcW w:w="3492" w:type="dxa"/>
            <w:shd w:val="clear" w:color="auto" w:fill="auto"/>
          </w:tcPr>
          <w:p w:rsidR="00FF51E6" w:rsidRDefault="00B7604B" w:rsidP="00051D8A">
            <w:pPr>
              <w:tabs>
                <w:tab w:val="left" w:pos="363"/>
              </w:tabs>
              <w:snapToGrid w:val="0"/>
            </w:pPr>
            <w:r>
              <w:t>12х18н10т;</w:t>
            </w:r>
          </w:p>
        </w:tc>
        <w:tc>
          <w:tcPr>
            <w:tcW w:w="3492" w:type="dxa"/>
            <w:shd w:val="clear" w:color="auto" w:fill="auto"/>
          </w:tcPr>
          <w:p w:rsidR="00FF51E6" w:rsidRDefault="00FF51E6">
            <w:pPr>
              <w:tabs>
                <w:tab w:val="left" w:pos="363"/>
              </w:tabs>
              <w:snapToGrid w:val="0"/>
            </w:pPr>
          </w:p>
        </w:tc>
      </w:tr>
    </w:tbl>
    <w:p w:rsidR="00FF51E6" w:rsidRDefault="00FF51E6">
      <w:pPr>
        <w:tabs>
          <w:tab w:val="left" w:pos="720"/>
        </w:tabs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0" w:type="auto"/>
        <w:tblLayout w:type="fixed"/>
        <w:tblLook w:val="0000"/>
      </w:tblPr>
      <w:tblGrid>
        <w:gridCol w:w="4928"/>
        <w:gridCol w:w="2888"/>
        <w:gridCol w:w="2888"/>
      </w:tblGrid>
      <w:tr w:rsidR="00FF51E6">
        <w:trPr>
          <w:trHeight w:val="274"/>
        </w:trPr>
        <w:tc>
          <w:tcPr>
            <w:tcW w:w="4928" w:type="dxa"/>
            <w:shd w:val="clear" w:color="auto" w:fill="auto"/>
          </w:tcPr>
          <w:p w:rsidR="00FF51E6" w:rsidRDefault="00B7604B">
            <w:pPr>
              <w:tabs>
                <w:tab w:val="left" w:pos="720"/>
              </w:tabs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Люк, устанавливаемый в стенку резервуара    </w:t>
            </w:r>
          </w:p>
        </w:tc>
        <w:tc>
          <w:tcPr>
            <w:tcW w:w="2888" w:type="dxa"/>
            <w:shd w:val="clear" w:color="auto" w:fill="auto"/>
          </w:tcPr>
          <w:p w:rsidR="00FF51E6" w:rsidRDefault="00B7604B" w:rsidP="00051D8A">
            <w:pPr>
              <w:tabs>
                <w:tab w:val="left" w:pos="720"/>
              </w:tabs>
              <w:ind w:left="360"/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Да </w:t>
            </w:r>
          </w:p>
        </w:tc>
        <w:tc>
          <w:tcPr>
            <w:tcW w:w="2888" w:type="dxa"/>
            <w:shd w:val="clear" w:color="auto" w:fill="auto"/>
          </w:tcPr>
          <w:p w:rsidR="00FF51E6" w:rsidRDefault="00B7604B">
            <w:pPr>
              <w:tabs>
                <w:tab w:val="left" w:pos="720"/>
              </w:tabs>
              <w:ind w:left="720"/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Нет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:rsidR="00FF51E6" w:rsidRDefault="00FF51E6">
      <w:pPr>
        <w:tabs>
          <w:tab w:val="left" w:pos="720"/>
        </w:tabs>
        <w:rPr>
          <w:rFonts w:ascii="Times New Roman" w:hAnsi="Times New Roman" w:cs="Times New Roman"/>
          <w:b/>
          <w:bCs/>
          <w:sz w:val="22"/>
          <w:szCs w:val="22"/>
        </w:rPr>
      </w:pPr>
    </w:p>
    <w:p w:rsidR="00FF51E6" w:rsidRDefault="00FF51E6">
      <w:pPr>
        <w:tabs>
          <w:tab w:val="left" w:pos="720"/>
        </w:tabs>
        <w:rPr>
          <w:rFonts w:ascii="Times New Roman" w:hAnsi="Times New Roman" w:cs="Times New Roman"/>
          <w:b/>
          <w:bCs/>
          <w:sz w:val="22"/>
          <w:szCs w:val="22"/>
        </w:rPr>
      </w:pPr>
    </w:p>
    <w:p w:rsidR="00FF51E6" w:rsidRDefault="00B7604B">
      <w:pPr>
        <w:tabs>
          <w:tab w:val="left" w:pos="720"/>
        </w:tabs>
      </w:pPr>
      <w:r>
        <w:rPr>
          <w:rFonts w:ascii="Times New Roman" w:hAnsi="Times New Roman" w:cs="Times New Roman"/>
          <w:b/>
          <w:bCs/>
          <w:sz w:val="22"/>
          <w:szCs w:val="22"/>
        </w:rPr>
        <w:t>Необходимое количество пробоотборников</w:t>
      </w:r>
      <w:r>
        <w:rPr>
          <w:sz w:val="22"/>
          <w:szCs w:val="22"/>
        </w:rPr>
        <w:t>__________</w:t>
      </w:r>
    </w:p>
    <w:p w:rsidR="00FF51E6" w:rsidRDefault="00FF51E6">
      <w:pPr>
        <w:tabs>
          <w:tab w:val="left" w:pos="720"/>
        </w:tabs>
        <w:rPr>
          <w:sz w:val="22"/>
          <w:szCs w:val="22"/>
        </w:rPr>
      </w:pPr>
    </w:p>
    <w:p w:rsidR="00FF51E6" w:rsidRDefault="00B7604B">
      <w:pPr>
        <w:tabs>
          <w:tab w:val="left" w:pos="720"/>
        </w:tabs>
      </w:pPr>
      <w:r>
        <w:rPr>
          <w:rFonts w:ascii="Times New Roman" w:hAnsi="Times New Roman" w:cs="Times New Roman"/>
          <w:b/>
          <w:bCs/>
          <w:sz w:val="22"/>
          <w:szCs w:val="22"/>
        </w:rPr>
        <w:t>Обогрев внешнего модуля пробоотборника_____________</w:t>
      </w:r>
    </w:p>
    <w:p w:rsidR="00FF51E6" w:rsidRDefault="00FF51E6">
      <w:pPr>
        <w:tabs>
          <w:tab w:val="left" w:pos="720"/>
        </w:tabs>
        <w:rPr>
          <w:rFonts w:ascii="Times New Roman" w:hAnsi="Times New Roman" w:cs="Times New Roman"/>
          <w:b/>
          <w:bCs/>
          <w:sz w:val="22"/>
          <w:szCs w:val="22"/>
        </w:rPr>
      </w:pPr>
    </w:p>
    <w:p w:rsidR="00FF51E6" w:rsidRDefault="00B7604B">
      <w:pPr>
        <w:tabs>
          <w:tab w:val="left" w:pos="720"/>
        </w:tabs>
      </w:pPr>
      <w:r>
        <w:rPr>
          <w:rFonts w:ascii="Times New Roman" w:hAnsi="Times New Roman" w:cs="Times New Roman"/>
          <w:b/>
          <w:bCs/>
          <w:sz w:val="22"/>
          <w:szCs w:val="22"/>
        </w:rPr>
        <w:t>Защитный кожух _________________</w:t>
      </w:r>
    </w:p>
    <w:p w:rsidR="00FF51E6" w:rsidRDefault="00FF51E6">
      <w:pPr>
        <w:tabs>
          <w:tab w:val="left" w:pos="720"/>
        </w:tabs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60"/>
        <w:gridCol w:w="1879"/>
        <w:gridCol w:w="8"/>
      </w:tblGrid>
      <w:tr w:rsidR="00FF51E6">
        <w:trPr>
          <w:gridAfter w:val="1"/>
          <w:wAfter w:w="8" w:type="dxa"/>
        </w:trPr>
        <w:tc>
          <w:tcPr>
            <w:tcW w:w="24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51E6" w:rsidRDefault="00B7604B">
            <w:pPr>
              <w:tabs>
                <w:tab w:val="left" w:pos="720"/>
              </w:tabs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Количество уровней отбора проб </w:t>
            </w:r>
          </w:p>
        </w:tc>
        <w:tc>
          <w:tcPr>
            <w:tcW w:w="18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51E6" w:rsidRDefault="00B7604B">
            <w:pPr>
              <w:tabs>
                <w:tab w:val="left" w:pos="720"/>
              </w:tabs>
              <w:snapToGrid w:val="0"/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Высота уровней</w:t>
            </w:r>
          </w:p>
        </w:tc>
      </w:tr>
      <w:tr w:rsidR="00FF51E6">
        <w:trPr>
          <w:gridAfter w:val="1"/>
          <w:wAfter w:w="8" w:type="dxa"/>
        </w:trPr>
        <w:tc>
          <w:tcPr>
            <w:tcW w:w="24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51E6" w:rsidRDefault="00B7604B">
            <w:pPr>
              <w:pStyle w:val="ae"/>
              <w:snapToGrid w:val="0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51E6" w:rsidRDefault="00FF51E6">
            <w:pPr>
              <w:pStyle w:val="ae"/>
              <w:snapToGrid w:val="0"/>
            </w:pPr>
          </w:p>
        </w:tc>
      </w:tr>
      <w:tr w:rsidR="00FF51E6">
        <w:trPr>
          <w:gridAfter w:val="1"/>
          <w:wAfter w:w="8" w:type="dxa"/>
        </w:trPr>
        <w:tc>
          <w:tcPr>
            <w:tcW w:w="24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51E6" w:rsidRDefault="00B7604B">
            <w:pPr>
              <w:pStyle w:val="ae"/>
              <w:snapToGrid w:val="0"/>
              <w:jc w:val="center"/>
            </w:pPr>
            <w:r>
              <w:t>2</w:t>
            </w:r>
          </w:p>
        </w:tc>
        <w:tc>
          <w:tcPr>
            <w:tcW w:w="18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51E6" w:rsidRDefault="00FF51E6">
            <w:pPr>
              <w:pStyle w:val="ae"/>
              <w:snapToGrid w:val="0"/>
            </w:pPr>
          </w:p>
        </w:tc>
      </w:tr>
      <w:tr w:rsidR="00FF51E6">
        <w:trPr>
          <w:gridAfter w:val="1"/>
          <w:wAfter w:w="8" w:type="dxa"/>
        </w:trPr>
        <w:tc>
          <w:tcPr>
            <w:tcW w:w="24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51E6" w:rsidRDefault="00B7604B">
            <w:pPr>
              <w:pStyle w:val="ae"/>
              <w:snapToGrid w:val="0"/>
              <w:jc w:val="center"/>
            </w:pPr>
            <w:r>
              <w:t>3</w:t>
            </w:r>
          </w:p>
        </w:tc>
        <w:tc>
          <w:tcPr>
            <w:tcW w:w="18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51E6" w:rsidRDefault="00FF51E6">
            <w:pPr>
              <w:pStyle w:val="ae"/>
              <w:snapToGrid w:val="0"/>
            </w:pPr>
          </w:p>
        </w:tc>
      </w:tr>
      <w:tr w:rsidR="00FF51E6">
        <w:trPr>
          <w:gridAfter w:val="1"/>
          <w:wAfter w:w="8" w:type="dxa"/>
        </w:trPr>
        <w:tc>
          <w:tcPr>
            <w:tcW w:w="24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51E6" w:rsidRDefault="00B7604B">
            <w:pPr>
              <w:pStyle w:val="ae"/>
              <w:snapToGrid w:val="0"/>
              <w:jc w:val="center"/>
            </w:pPr>
            <w:r>
              <w:t>4</w:t>
            </w:r>
          </w:p>
        </w:tc>
        <w:tc>
          <w:tcPr>
            <w:tcW w:w="18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51E6" w:rsidRDefault="00FF51E6">
            <w:pPr>
              <w:pStyle w:val="ae"/>
              <w:snapToGrid w:val="0"/>
            </w:pPr>
          </w:p>
        </w:tc>
      </w:tr>
      <w:tr w:rsidR="00FF51E6">
        <w:trPr>
          <w:gridAfter w:val="1"/>
          <w:wAfter w:w="8" w:type="dxa"/>
        </w:trPr>
        <w:tc>
          <w:tcPr>
            <w:tcW w:w="24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51E6" w:rsidRDefault="00B7604B">
            <w:pPr>
              <w:pStyle w:val="ae"/>
              <w:snapToGrid w:val="0"/>
              <w:jc w:val="center"/>
            </w:pPr>
            <w:r>
              <w:t>5</w:t>
            </w:r>
          </w:p>
        </w:tc>
        <w:tc>
          <w:tcPr>
            <w:tcW w:w="18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51E6" w:rsidRDefault="00FF51E6">
            <w:pPr>
              <w:pStyle w:val="ae"/>
              <w:snapToGrid w:val="0"/>
            </w:pPr>
          </w:p>
        </w:tc>
      </w:tr>
      <w:tr w:rsidR="00FF51E6">
        <w:trPr>
          <w:gridAfter w:val="1"/>
          <w:wAfter w:w="8" w:type="dxa"/>
        </w:trPr>
        <w:tc>
          <w:tcPr>
            <w:tcW w:w="24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51E6" w:rsidRDefault="00B7604B">
            <w:pPr>
              <w:pStyle w:val="ae"/>
              <w:snapToGrid w:val="0"/>
              <w:jc w:val="center"/>
            </w:pPr>
            <w:r>
              <w:t>6</w:t>
            </w:r>
          </w:p>
        </w:tc>
        <w:tc>
          <w:tcPr>
            <w:tcW w:w="18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51E6" w:rsidRDefault="00FF51E6">
            <w:pPr>
              <w:pStyle w:val="ae"/>
              <w:snapToGrid w:val="0"/>
            </w:pPr>
          </w:p>
        </w:tc>
      </w:tr>
      <w:tr w:rsidR="00FF51E6">
        <w:trPr>
          <w:gridAfter w:val="1"/>
          <w:wAfter w:w="8" w:type="dxa"/>
        </w:trPr>
        <w:tc>
          <w:tcPr>
            <w:tcW w:w="24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51E6" w:rsidRDefault="00B7604B">
            <w:pPr>
              <w:pStyle w:val="ae"/>
              <w:snapToGrid w:val="0"/>
              <w:jc w:val="center"/>
            </w:pPr>
            <w:r>
              <w:t>7</w:t>
            </w:r>
          </w:p>
        </w:tc>
        <w:tc>
          <w:tcPr>
            <w:tcW w:w="18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51E6" w:rsidRDefault="00FF51E6">
            <w:pPr>
              <w:pStyle w:val="ae"/>
              <w:snapToGrid w:val="0"/>
            </w:pPr>
          </w:p>
        </w:tc>
      </w:tr>
      <w:tr w:rsidR="00FF51E6">
        <w:trPr>
          <w:gridAfter w:val="1"/>
          <w:wAfter w:w="8" w:type="dxa"/>
        </w:trPr>
        <w:tc>
          <w:tcPr>
            <w:tcW w:w="24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51E6" w:rsidRDefault="00B7604B">
            <w:pPr>
              <w:pStyle w:val="ae"/>
              <w:snapToGrid w:val="0"/>
              <w:jc w:val="center"/>
            </w:pPr>
            <w:r>
              <w:t>8</w:t>
            </w:r>
          </w:p>
        </w:tc>
        <w:tc>
          <w:tcPr>
            <w:tcW w:w="18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51E6" w:rsidRDefault="00FF51E6">
            <w:pPr>
              <w:pStyle w:val="ae"/>
              <w:snapToGrid w:val="0"/>
            </w:pPr>
          </w:p>
        </w:tc>
      </w:tr>
      <w:tr w:rsidR="00FF51E6">
        <w:trPr>
          <w:gridAfter w:val="1"/>
          <w:wAfter w:w="8" w:type="dxa"/>
        </w:trPr>
        <w:tc>
          <w:tcPr>
            <w:tcW w:w="24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51E6" w:rsidRDefault="00B7604B">
            <w:pPr>
              <w:pStyle w:val="ae"/>
              <w:snapToGrid w:val="0"/>
              <w:jc w:val="center"/>
            </w:pPr>
            <w:r>
              <w:t>9</w:t>
            </w:r>
          </w:p>
        </w:tc>
        <w:tc>
          <w:tcPr>
            <w:tcW w:w="18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51E6" w:rsidRDefault="00FF51E6">
            <w:pPr>
              <w:pStyle w:val="ae"/>
              <w:snapToGrid w:val="0"/>
            </w:pPr>
          </w:p>
        </w:tc>
      </w:tr>
      <w:tr w:rsidR="00FF51E6">
        <w:trPr>
          <w:gridAfter w:val="1"/>
          <w:wAfter w:w="8" w:type="dxa"/>
        </w:trPr>
        <w:tc>
          <w:tcPr>
            <w:tcW w:w="24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51E6" w:rsidRDefault="00B7604B">
            <w:pPr>
              <w:pStyle w:val="ae"/>
              <w:snapToGrid w:val="0"/>
              <w:jc w:val="center"/>
            </w:pPr>
            <w:r>
              <w:t>10</w:t>
            </w:r>
          </w:p>
        </w:tc>
        <w:tc>
          <w:tcPr>
            <w:tcW w:w="18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51E6" w:rsidRDefault="00FF51E6">
            <w:pPr>
              <w:pStyle w:val="ae"/>
              <w:snapToGrid w:val="0"/>
            </w:pPr>
          </w:p>
        </w:tc>
      </w:tr>
      <w:tr w:rsidR="00FF51E6">
        <w:trPr>
          <w:gridAfter w:val="1"/>
          <w:wAfter w:w="8" w:type="dxa"/>
        </w:trPr>
        <w:tc>
          <w:tcPr>
            <w:tcW w:w="246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FF51E6" w:rsidRDefault="00B7604B">
            <w:pPr>
              <w:pStyle w:val="ae"/>
              <w:snapToGrid w:val="0"/>
              <w:jc w:val="center"/>
            </w:pPr>
            <w:r>
              <w:t>11</w:t>
            </w:r>
          </w:p>
        </w:tc>
        <w:tc>
          <w:tcPr>
            <w:tcW w:w="1879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FF51E6" w:rsidRDefault="00FF51E6">
            <w:pPr>
              <w:pStyle w:val="ae"/>
              <w:snapToGrid w:val="0"/>
            </w:pPr>
          </w:p>
        </w:tc>
      </w:tr>
      <w:tr w:rsidR="00FF51E6"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1E6" w:rsidRDefault="00B7604B">
            <w:pPr>
              <w:pStyle w:val="ae"/>
              <w:snapToGrid w:val="0"/>
              <w:jc w:val="center"/>
            </w:pPr>
            <w:r>
              <w:t xml:space="preserve">Через 1 метр </w:t>
            </w: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1E6" w:rsidRDefault="00FF51E6">
            <w:pPr>
              <w:pStyle w:val="ae"/>
              <w:snapToGrid w:val="0"/>
              <w:jc w:val="center"/>
            </w:pPr>
          </w:p>
        </w:tc>
      </w:tr>
    </w:tbl>
    <w:p w:rsidR="00FF51E6" w:rsidRDefault="00FF51E6">
      <w:pPr>
        <w:tabs>
          <w:tab w:val="left" w:pos="720"/>
        </w:tabs>
        <w:rPr>
          <w:rFonts w:ascii="Times New Roman" w:hAnsi="Times New Roman" w:cs="Times New Roman"/>
          <w:b/>
          <w:bCs/>
          <w:sz w:val="22"/>
          <w:szCs w:val="22"/>
        </w:rPr>
      </w:pPr>
    </w:p>
    <w:p w:rsidR="00FF51E6" w:rsidRDefault="00B7604B">
      <w:pPr>
        <w:tabs>
          <w:tab w:val="left" w:pos="720"/>
        </w:tabs>
      </w:pPr>
      <w:r>
        <w:rPr>
          <w:rFonts w:ascii="Times New Roman" w:hAnsi="Times New Roman" w:cs="Times New Roman"/>
          <w:b/>
          <w:bCs/>
          <w:sz w:val="22"/>
          <w:szCs w:val="22"/>
        </w:rPr>
        <w:t>Внутренний диаметр направляющей трубы понтона (261мм или более)______________________________</w:t>
      </w:r>
    </w:p>
    <w:p w:rsidR="00FF51E6" w:rsidRDefault="00FF51E6">
      <w:pPr>
        <w:tabs>
          <w:tab w:val="left" w:pos="720"/>
        </w:tabs>
        <w:rPr>
          <w:rFonts w:ascii="Times New Roman" w:hAnsi="Times New Roman" w:cs="Times New Roman"/>
          <w:b/>
          <w:bCs/>
          <w:sz w:val="22"/>
          <w:szCs w:val="22"/>
        </w:rPr>
      </w:pPr>
    </w:p>
    <w:p w:rsidR="00FF51E6" w:rsidRDefault="00B7604B">
      <w:pPr>
        <w:tabs>
          <w:tab w:val="left" w:pos="720"/>
        </w:tabs>
      </w:pPr>
      <w:r>
        <w:rPr>
          <w:rFonts w:ascii="Times New Roman" w:hAnsi="Times New Roman" w:cs="Times New Roman"/>
          <w:b/>
          <w:bCs/>
          <w:sz w:val="22"/>
          <w:szCs w:val="22"/>
        </w:rPr>
        <w:t>Высота опоры направляющей трубы понтона (</w:t>
      </w:r>
      <w:r w:rsidR="007A06EC">
        <w:rPr>
          <w:rFonts w:ascii="Times New Roman" w:hAnsi="Times New Roman" w:cs="Times New Roman"/>
          <w:b/>
          <w:bCs/>
          <w:sz w:val="22"/>
          <w:szCs w:val="22"/>
        </w:rPr>
        <w:t>тренога</w:t>
      </w:r>
      <w:r>
        <w:rPr>
          <w:rFonts w:ascii="Times New Roman" w:hAnsi="Times New Roman" w:cs="Times New Roman"/>
          <w:b/>
          <w:bCs/>
          <w:sz w:val="22"/>
          <w:szCs w:val="22"/>
        </w:rPr>
        <w:t>) (800мм или более)___________________________</w:t>
      </w:r>
    </w:p>
    <w:p w:rsidR="00FF51E6" w:rsidRDefault="00FF51E6">
      <w:pPr>
        <w:tabs>
          <w:tab w:val="left" w:pos="720"/>
        </w:tabs>
        <w:rPr>
          <w:rFonts w:ascii="Times New Roman" w:hAnsi="Times New Roman" w:cs="Times New Roman"/>
          <w:b/>
          <w:bCs/>
          <w:sz w:val="22"/>
          <w:szCs w:val="22"/>
        </w:rPr>
      </w:pPr>
    </w:p>
    <w:p w:rsidR="00FF51E6" w:rsidRDefault="00B7604B">
      <w:pPr>
        <w:tabs>
          <w:tab w:val="left" w:pos="720"/>
        </w:tabs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Длина патрубка в защитной стенке / в основной стенке, </w:t>
      </w:r>
      <w:proofErr w:type="gramStart"/>
      <w:r>
        <w:rPr>
          <w:rFonts w:ascii="Times New Roman" w:hAnsi="Times New Roman" w:cs="Times New Roman"/>
          <w:b/>
          <w:bCs/>
          <w:sz w:val="22"/>
          <w:szCs w:val="22"/>
        </w:rPr>
        <w:t>мм</w:t>
      </w:r>
      <w:proofErr w:type="gramEnd"/>
      <w:r>
        <w:rPr>
          <w:rFonts w:ascii="Times New Roman" w:hAnsi="Times New Roman" w:cs="Times New Roman"/>
          <w:b/>
          <w:bCs/>
          <w:sz w:val="22"/>
          <w:szCs w:val="22"/>
        </w:rPr>
        <w:t>___________________</w:t>
      </w:r>
    </w:p>
    <w:p w:rsidR="00FF51E6" w:rsidRDefault="00FF51E6">
      <w:pPr>
        <w:tabs>
          <w:tab w:val="left" w:pos="720"/>
        </w:tabs>
        <w:rPr>
          <w:rFonts w:ascii="Times New Roman" w:hAnsi="Times New Roman" w:cs="Times New Roman"/>
          <w:b/>
          <w:bCs/>
          <w:sz w:val="22"/>
          <w:szCs w:val="22"/>
        </w:rPr>
      </w:pPr>
    </w:p>
    <w:p w:rsidR="00FF51E6" w:rsidRDefault="00B7604B">
      <w:pPr>
        <w:tabs>
          <w:tab w:val="left" w:pos="720"/>
        </w:tabs>
      </w:pPr>
      <w:r>
        <w:rPr>
          <w:rFonts w:ascii="Times New Roman" w:hAnsi="Times New Roman" w:cs="Times New Roman"/>
          <w:b/>
          <w:bCs/>
          <w:sz w:val="22"/>
          <w:szCs w:val="22"/>
        </w:rPr>
        <w:lastRenderedPageBreak/>
        <w:t>Расстояние от внутренней стенки резервуара до центра светового люка__________________</w:t>
      </w:r>
    </w:p>
    <w:p w:rsidR="00FF51E6" w:rsidRDefault="00FF51E6">
      <w:pPr>
        <w:tabs>
          <w:tab w:val="left" w:pos="720"/>
        </w:tabs>
        <w:rPr>
          <w:rFonts w:ascii="Times New Roman" w:hAnsi="Times New Roman" w:cs="Times New Roman"/>
          <w:b/>
          <w:bCs/>
          <w:sz w:val="22"/>
          <w:szCs w:val="22"/>
        </w:rPr>
      </w:pPr>
    </w:p>
    <w:p w:rsidR="00FF51E6" w:rsidRDefault="00B7604B">
      <w:pPr>
        <w:tabs>
          <w:tab w:val="left" w:pos="720"/>
        </w:tabs>
      </w:pPr>
      <w:r>
        <w:rPr>
          <w:rFonts w:ascii="Times New Roman" w:hAnsi="Times New Roman" w:cs="Times New Roman"/>
          <w:b/>
          <w:bCs/>
          <w:sz w:val="22"/>
          <w:szCs w:val="22"/>
        </w:rPr>
        <w:t>Расстояние от защитной стенки до внутренней стенки___________________</w:t>
      </w:r>
    </w:p>
    <w:p w:rsidR="00FF51E6" w:rsidRDefault="00FF51E6">
      <w:pPr>
        <w:tabs>
          <w:tab w:val="left" w:pos="720"/>
        </w:tabs>
        <w:rPr>
          <w:rFonts w:ascii="Times New Roman" w:hAnsi="Times New Roman" w:cs="Times New Roman"/>
          <w:b/>
          <w:bCs/>
          <w:sz w:val="22"/>
          <w:szCs w:val="22"/>
        </w:rPr>
      </w:pPr>
    </w:p>
    <w:p w:rsidR="00FF51E6" w:rsidRDefault="00FF51E6">
      <w:pPr>
        <w:numPr>
          <w:ilvl w:val="1"/>
          <w:numId w:val="2"/>
        </w:numPr>
        <w:tabs>
          <w:tab w:val="left" w:pos="720"/>
        </w:tabs>
        <w:rPr>
          <w:rFonts w:ascii="Times New Roman" w:hAnsi="Times New Roman" w:cs="Times New Roman"/>
          <w:b/>
          <w:bCs/>
          <w:sz w:val="22"/>
          <w:szCs w:val="22"/>
        </w:rPr>
      </w:pPr>
    </w:p>
    <w:p w:rsidR="00FF51E6" w:rsidRDefault="00B7604B">
      <w:pPr>
        <w:numPr>
          <w:ilvl w:val="1"/>
          <w:numId w:val="2"/>
        </w:numPr>
        <w:tabs>
          <w:tab w:val="left" w:pos="720"/>
        </w:tabs>
      </w:pPr>
      <w:r>
        <w:rPr>
          <w:rFonts w:ascii="Times New Roman" w:hAnsi="Times New Roman" w:cs="Times New Roman"/>
          <w:b/>
          <w:bCs/>
          <w:sz w:val="22"/>
          <w:szCs w:val="22"/>
        </w:rPr>
        <w:t>Особые требования___________________________________________________________________________</w:t>
      </w:r>
    </w:p>
    <w:p w:rsidR="00FF51E6" w:rsidRDefault="00FF51E6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tabs>
          <w:tab w:val="left" w:pos="720"/>
        </w:tabs>
        <w:rPr>
          <w:rFonts w:ascii="Times New Roman" w:hAnsi="Times New Roman" w:cs="Times New Roman"/>
          <w:b/>
          <w:bCs/>
          <w:sz w:val="22"/>
          <w:szCs w:val="22"/>
        </w:rPr>
      </w:pPr>
    </w:p>
    <w:p w:rsidR="00FF51E6" w:rsidRDefault="00B7604B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tabs>
          <w:tab w:val="left" w:pos="720"/>
        </w:tabs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</w:t>
      </w:r>
    </w:p>
    <w:p w:rsidR="00FF51E6" w:rsidRDefault="00FF51E6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tabs>
          <w:tab w:val="left" w:pos="720"/>
        </w:tabs>
        <w:rPr>
          <w:rFonts w:ascii="Times New Roman" w:hAnsi="Times New Roman" w:cs="Times New Roman"/>
          <w:sz w:val="22"/>
          <w:szCs w:val="22"/>
        </w:rPr>
      </w:pPr>
    </w:p>
    <w:p w:rsidR="00FF51E6" w:rsidRDefault="00FF51E6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tabs>
          <w:tab w:val="left" w:pos="720"/>
        </w:tabs>
        <w:rPr>
          <w:rFonts w:ascii="Times New Roman" w:hAnsi="Times New Roman" w:cs="Times New Roman"/>
          <w:sz w:val="22"/>
          <w:szCs w:val="22"/>
        </w:rPr>
      </w:pPr>
    </w:p>
    <w:p w:rsidR="00FF51E6" w:rsidRDefault="00FF51E6">
      <w:pPr>
        <w:tabs>
          <w:tab w:val="left" w:pos="720"/>
        </w:tabs>
        <w:rPr>
          <w:rFonts w:ascii="Times New Roman" w:hAnsi="Times New Roman" w:cs="Times New Roman"/>
          <w:sz w:val="22"/>
          <w:szCs w:val="22"/>
        </w:rPr>
      </w:pPr>
    </w:p>
    <w:p w:rsidR="00FF51E6" w:rsidRDefault="00FF51E6">
      <w:pPr>
        <w:tabs>
          <w:tab w:val="left" w:pos="720"/>
        </w:tabs>
        <w:rPr>
          <w:rFonts w:ascii="Times New Roman" w:hAnsi="Times New Roman" w:cs="Times New Roman"/>
          <w:sz w:val="22"/>
          <w:szCs w:val="22"/>
        </w:rPr>
      </w:pPr>
    </w:p>
    <w:p w:rsidR="00FF51E6" w:rsidRDefault="00B7604B">
      <w:pPr>
        <w:tabs>
          <w:tab w:val="left" w:pos="720"/>
        </w:tabs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Подпись ответственного </w:t>
      </w:r>
      <w:proofErr w:type="spellStart"/>
      <w:r>
        <w:rPr>
          <w:rFonts w:ascii="Times New Roman" w:hAnsi="Times New Roman" w:cs="Times New Roman"/>
          <w:b/>
          <w:bCs/>
          <w:sz w:val="22"/>
          <w:szCs w:val="22"/>
        </w:rPr>
        <w:t>лица_______________________________</w:t>
      </w:r>
      <w:proofErr w:type="spellEnd"/>
      <w:r>
        <w:rPr>
          <w:rFonts w:ascii="Times New Roman" w:hAnsi="Times New Roman" w:cs="Times New Roman"/>
          <w:b/>
          <w:bCs/>
          <w:sz w:val="22"/>
          <w:szCs w:val="22"/>
        </w:rPr>
        <w:t>/                                                              /</w:t>
      </w:r>
    </w:p>
    <w:p w:rsidR="00B7604B" w:rsidRDefault="00B7604B">
      <w:pPr>
        <w:tabs>
          <w:tab w:val="left" w:pos="720"/>
        </w:tabs>
      </w:pPr>
    </w:p>
    <w:sectPr w:rsidR="00B7604B" w:rsidSect="00FF51E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340" w:right="567" w:bottom="379" w:left="851" w:header="360" w:footer="32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31E8" w:rsidRDefault="00AA31E8" w:rsidP="008B091A">
      <w:r>
        <w:separator/>
      </w:r>
    </w:p>
  </w:endnote>
  <w:endnote w:type="continuationSeparator" w:id="0">
    <w:p w:rsidR="00AA31E8" w:rsidRDefault="00AA31E8" w:rsidP="008B09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1E6" w:rsidRDefault="00FF51E6">
    <w:pPr>
      <w:pStyle w:val="ac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1E6" w:rsidRDefault="00FF51E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31E8" w:rsidRDefault="00AA31E8" w:rsidP="008B091A">
      <w:r>
        <w:separator/>
      </w:r>
    </w:p>
  </w:footnote>
  <w:footnote w:type="continuationSeparator" w:id="0">
    <w:p w:rsidR="00AA31E8" w:rsidRDefault="00AA31E8" w:rsidP="008B09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1E6" w:rsidRDefault="00B7604B">
    <w:pPr>
      <w:pStyle w:val="ab"/>
      <w:tabs>
        <w:tab w:val="left" w:pos="5355"/>
      </w:tabs>
      <w:rPr>
        <w:rFonts w:ascii="Times New Roman" w:eastAsia="Tahoma" w:hAnsi="Times New Roman" w:cs="Times New Roman"/>
        <w:b/>
        <w:bCs/>
        <w:sz w:val="20"/>
        <w:szCs w:val="20"/>
      </w:rPr>
    </w:pPr>
    <w:r>
      <w:rPr>
        <w:rFonts w:ascii="Times New Roman" w:eastAsia="Tahoma" w:hAnsi="Times New Roman" w:cs="Times New Roman"/>
        <w:sz w:val="22"/>
        <w:szCs w:val="22"/>
      </w:rPr>
      <w:t>ООО «Завод нефтегазового оборудования</w:t>
    </w:r>
    <w:r>
      <w:rPr>
        <w:rFonts w:ascii="Times New Roman" w:eastAsia="Tahoma" w:hAnsi="Times New Roman" w:cs="Times New Roman"/>
        <w:b/>
        <w:bCs/>
        <w:sz w:val="22"/>
        <w:szCs w:val="22"/>
      </w:rPr>
      <w:t xml:space="preserve"> </w:t>
    </w:r>
    <w:r>
      <w:t>«АВРОРА-НЕФТЬ</w:t>
    </w:r>
    <w:r w:rsidR="007A06EC">
      <w:rPr>
        <w:noProof/>
        <w:lang w:eastAsia="ru-RU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4256405</wp:posOffset>
          </wp:positionH>
          <wp:positionV relativeFrom="paragraph">
            <wp:posOffset>50800</wp:posOffset>
          </wp:positionV>
          <wp:extent cx="2267585" cy="823595"/>
          <wp:effectExtent l="1905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6" t="-69" r="-26" b="-69"/>
                  <a:stretch>
                    <a:fillRect/>
                  </a:stretch>
                </pic:blipFill>
                <pic:spPr bwMode="auto">
                  <a:xfrm>
                    <a:off x="0" y="0"/>
                    <a:ext cx="2267585" cy="82359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cr/>
      <w:t>»</w:t>
    </w:r>
    <w:r>
      <w:rPr>
        <w:rFonts w:ascii="Times New Roman" w:eastAsia="Tahoma" w:hAnsi="Times New Roman" w:cs="Times New Roman"/>
        <w:b/>
        <w:bCs/>
        <w:sz w:val="20"/>
        <w:szCs w:val="20"/>
      </w:rPr>
      <w:t>Адрес:</w:t>
    </w:r>
    <w:r>
      <w:rPr>
        <w:rFonts w:ascii="Times New Roman" w:eastAsia="Tahoma" w:hAnsi="Times New Roman" w:cs="Times New Roman"/>
        <w:sz w:val="20"/>
        <w:szCs w:val="20"/>
      </w:rPr>
      <w:t xml:space="preserve"> ул</w:t>
    </w:r>
    <w:proofErr w:type="gramStart"/>
    <w:r>
      <w:rPr>
        <w:rFonts w:ascii="Times New Roman" w:eastAsia="Tahoma" w:hAnsi="Times New Roman" w:cs="Times New Roman"/>
        <w:sz w:val="20"/>
        <w:szCs w:val="20"/>
      </w:rPr>
      <w:t>.А</w:t>
    </w:r>
    <w:proofErr w:type="gramEnd"/>
    <w:r>
      <w:rPr>
        <w:rFonts w:ascii="Times New Roman" w:eastAsia="Tahoma" w:hAnsi="Times New Roman" w:cs="Times New Roman"/>
        <w:sz w:val="20"/>
        <w:szCs w:val="20"/>
      </w:rPr>
      <w:t>страханская, 43, г.Саратов, 410004</w:t>
    </w:r>
  </w:p>
  <w:p w:rsidR="00FF51E6" w:rsidRDefault="00B7604B">
    <w:pPr>
      <w:autoSpaceDE w:val="0"/>
    </w:pPr>
    <w:r>
      <w:rPr>
        <w:rFonts w:ascii="Times New Roman" w:eastAsia="Tahoma" w:hAnsi="Times New Roman" w:cs="Times New Roman"/>
        <w:sz w:val="20"/>
        <w:szCs w:val="20"/>
      </w:rPr>
      <w:t>ОГРН 1146455001043</w:t>
    </w:r>
  </w:p>
  <w:p w:rsidR="00FF51E6" w:rsidRDefault="00B7604B">
    <w:pPr>
      <w:autoSpaceDE w:val="0"/>
    </w:pPr>
    <w:r>
      <w:rPr>
        <w:rFonts w:ascii="Times New Roman" w:eastAsia="Tahoma" w:hAnsi="Times New Roman" w:cs="Times New Roman"/>
        <w:sz w:val="20"/>
        <w:szCs w:val="20"/>
      </w:rPr>
      <w:t>ИНН/КПП 6455061470 / 645501001</w:t>
    </w:r>
  </w:p>
  <w:p w:rsidR="00FF51E6" w:rsidRDefault="00B7604B">
    <w:pPr>
      <w:autoSpaceDE w:val="0"/>
    </w:pPr>
    <w:r>
      <w:rPr>
        <w:rFonts w:ascii="Times New Roman" w:eastAsia="Tahoma" w:hAnsi="Times New Roman" w:cs="Times New Roman"/>
        <w:b/>
        <w:bCs/>
        <w:sz w:val="20"/>
        <w:szCs w:val="20"/>
      </w:rPr>
      <w:t xml:space="preserve">Тел.: </w:t>
    </w:r>
    <w:r>
      <w:rPr>
        <w:rFonts w:ascii="Times New Roman" w:eastAsia="Tahoma" w:hAnsi="Times New Roman" w:cs="Times New Roman"/>
        <w:sz w:val="20"/>
        <w:szCs w:val="20"/>
      </w:rPr>
      <w:t>8 (8452) 744-243,  8-800-555-777-6</w:t>
    </w:r>
  </w:p>
  <w:p w:rsidR="00FF51E6" w:rsidRDefault="00B7604B">
    <w:pPr>
      <w:autoSpaceDE w:val="0"/>
      <w:rPr>
        <w:rFonts w:ascii="Times New Roman" w:eastAsia="Tahoma" w:hAnsi="Times New Roman" w:cs="Times New Roman"/>
        <w:b/>
        <w:bCs/>
        <w:sz w:val="20"/>
        <w:szCs w:val="20"/>
        <w:lang w:val="en-US"/>
      </w:rPr>
    </w:pPr>
    <w:r>
      <w:rPr>
        <w:rFonts w:ascii="Times New Roman" w:eastAsia="Tahoma" w:hAnsi="Times New Roman" w:cs="Times New Roman"/>
        <w:b/>
        <w:bCs/>
        <w:sz w:val="20"/>
        <w:szCs w:val="20"/>
      </w:rPr>
      <w:t xml:space="preserve">Сайт: </w:t>
    </w:r>
    <w:proofErr w:type="spellStart"/>
    <w:r>
      <w:rPr>
        <w:rFonts w:ascii="Times New Roman" w:eastAsia="Tahoma" w:hAnsi="Times New Roman" w:cs="Times New Roman"/>
        <w:color w:val="000080"/>
        <w:sz w:val="20"/>
        <w:szCs w:val="20"/>
        <w:u w:val="single"/>
      </w:rPr>
      <w:t>www</w:t>
    </w:r>
    <w:proofErr w:type="spellEnd"/>
    <w:r>
      <w:rPr>
        <w:rFonts w:ascii="Times New Roman" w:eastAsia="Tahoma" w:hAnsi="Times New Roman" w:cs="Times New Roman"/>
        <w:color w:val="000080"/>
        <w:sz w:val="20"/>
        <w:szCs w:val="20"/>
        <w:u w:val="single"/>
      </w:rPr>
      <w:t>.</w:t>
    </w:r>
    <w:hyperlink r:id="rId2" w:history="1">
      <w:r>
        <w:rPr>
          <w:rStyle w:val="a3"/>
          <w:rFonts w:ascii="Times New Roman" w:eastAsia="Tahoma" w:hAnsi="Times New Roman" w:cs="Times New Roman"/>
          <w:lang w:val="en-US"/>
        </w:rPr>
        <w:t>aurora</w:t>
      </w:r>
      <w:r w:rsidRPr="00051D8A">
        <w:rPr>
          <w:rStyle w:val="a3"/>
          <w:rFonts w:ascii="Times New Roman" w:eastAsia="Tahoma" w:hAnsi="Times New Roman" w:cs="Times New Roman"/>
          <w:lang w:val="en-US"/>
        </w:rPr>
        <w:t>-</w:t>
      </w:r>
      <w:r>
        <w:rPr>
          <w:rStyle w:val="a3"/>
          <w:rFonts w:ascii="Times New Roman" w:eastAsia="Tahoma" w:hAnsi="Times New Roman" w:cs="Times New Roman"/>
          <w:lang w:val="en-US"/>
        </w:rPr>
        <w:t>oil</w:t>
      </w:r>
      <w:r w:rsidRPr="00051D8A">
        <w:rPr>
          <w:rStyle w:val="a3"/>
          <w:rFonts w:ascii="Times New Roman" w:eastAsia="Tahoma" w:hAnsi="Times New Roman" w:cs="Times New Roman"/>
          <w:lang w:val="en-US"/>
        </w:rPr>
        <w:t>.</w:t>
      </w:r>
      <w:r>
        <w:rPr>
          <w:rStyle w:val="a3"/>
          <w:rFonts w:ascii="Times New Roman" w:eastAsia="Tahoma" w:hAnsi="Times New Roman" w:cs="Times New Roman"/>
          <w:lang w:val="en-US"/>
        </w:rPr>
        <w:t>ru</w:t>
      </w:r>
    </w:hyperlink>
  </w:p>
  <w:p w:rsidR="00FF51E6" w:rsidRPr="00051D8A" w:rsidRDefault="00B7604B">
    <w:pPr>
      <w:pStyle w:val="ab"/>
      <w:tabs>
        <w:tab w:val="left" w:pos="5355"/>
      </w:tabs>
      <w:rPr>
        <w:rStyle w:val="a3"/>
        <w:rFonts w:ascii="Times New Roman" w:eastAsia="Tahoma" w:hAnsi="Times New Roman" w:cs="Times New Roman"/>
        <w:sz w:val="20"/>
        <w:szCs w:val="20"/>
        <w:lang w:val="en-US"/>
      </w:rPr>
    </w:pPr>
    <w:r>
      <w:rPr>
        <w:rFonts w:ascii="Times New Roman" w:eastAsia="Tahoma" w:hAnsi="Times New Roman" w:cs="Times New Roman"/>
        <w:b/>
        <w:bCs/>
        <w:sz w:val="20"/>
        <w:szCs w:val="20"/>
        <w:lang w:val="en-US"/>
      </w:rPr>
      <w:t>E-mail:</w:t>
    </w:r>
    <w:r>
      <w:rPr>
        <w:rFonts w:ascii="Times New Roman" w:eastAsia="Tahoma" w:hAnsi="Times New Roman" w:cs="Times New Roman"/>
        <w:sz w:val="20"/>
        <w:szCs w:val="20"/>
        <w:lang w:val="en-US"/>
      </w:rPr>
      <w:t xml:space="preserve"> </w:t>
    </w:r>
    <w:hyperlink r:id="rId3" w:history="1">
      <w:r>
        <w:rPr>
          <w:rStyle w:val="a3"/>
          <w:rFonts w:ascii="Times New Roman" w:eastAsia="Tahoma" w:hAnsi="Times New Roman" w:cs="Times New Roman"/>
          <w:lang w:val="en-US"/>
        </w:rPr>
        <w:t>info@aurora-oil.ru</w:t>
      </w:r>
    </w:hyperlink>
  </w:p>
  <w:p w:rsidR="00FF51E6" w:rsidRDefault="00B7604B">
    <w:pPr>
      <w:pStyle w:val="ab"/>
      <w:tabs>
        <w:tab w:val="left" w:pos="5355"/>
      </w:tabs>
    </w:pPr>
    <w:r>
      <w:rPr>
        <w:rStyle w:val="a3"/>
        <w:rFonts w:ascii="Times New Roman" w:eastAsia="Tahoma" w:hAnsi="Times New Roman" w:cs="Times New Roman"/>
        <w:sz w:val="20"/>
        <w:szCs w:val="20"/>
      </w:rPr>
      <w:t>________________________________________________________________________________________________________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1E6" w:rsidRDefault="00FF51E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  <w:sz w:val="32"/>
        <w:szCs w:val="3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</w:abstractNum>
  <w:abstractNum w:abstractNumId="5">
    <w:nsid w:val="7DC67714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  <w:sz w:val="32"/>
        <w:szCs w:val="3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717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051D8A"/>
    <w:rsid w:val="00051D8A"/>
    <w:rsid w:val="000C127B"/>
    <w:rsid w:val="004F2636"/>
    <w:rsid w:val="005B67BB"/>
    <w:rsid w:val="00745BD6"/>
    <w:rsid w:val="00757C5D"/>
    <w:rsid w:val="007A06EC"/>
    <w:rsid w:val="00AA31E8"/>
    <w:rsid w:val="00B7604B"/>
    <w:rsid w:val="00CF7F46"/>
    <w:rsid w:val="00FF5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1E6"/>
    <w:pPr>
      <w:suppressAutoHyphens/>
    </w:pPr>
    <w:rPr>
      <w:rFonts w:ascii="Tahoma" w:hAnsi="Tahoma" w:cs="Tahoma"/>
      <w:sz w:val="18"/>
      <w:szCs w:val="24"/>
      <w:lang w:eastAsia="zh-CN"/>
    </w:rPr>
  </w:style>
  <w:style w:type="paragraph" w:styleId="1">
    <w:name w:val="heading 1"/>
    <w:basedOn w:val="a"/>
    <w:next w:val="a"/>
    <w:qFormat/>
    <w:rsid w:val="00FF51E6"/>
    <w:pPr>
      <w:keepNext/>
      <w:numPr>
        <w:numId w:val="1"/>
      </w:numPr>
      <w:spacing w:before="6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a"/>
    <w:next w:val="a"/>
    <w:qFormat/>
    <w:rsid w:val="00FF51E6"/>
    <w:pPr>
      <w:keepNext/>
      <w:numPr>
        <w:ilvl w:val="1"/>
        <w:numId w:val="1"/>
      </w:numPr>
      <w:spacing w:before="6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F51E6"/>
    <w:pPr>
      <w:keepNext/>
      <w:numPr>
        <w:ilvl w:val="2"/>
        <w:numId w:val="1"/>
      </w:numPr>
      <w:spacing w:before="6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FF51E6"/>
  </w:style>
  <w:style w:type="character" w:customStyle="1" w:styleId="WW8Num1z1">
    <w:name w:val="WW8Num1z1"/>
    <w:rsid w:val="00FF51E6"/>
  </w:style>
  <w:style w:type="character" w:customStyle="1" w:styleId="WW8Num1z2">
    <w:name w:val="WW8Num1z2"/>
    <w:rsid w:val="00FF51E6"/>
  </w:style>
  <w:style w:type="character" w:customStyle="1" w:styleId="WW8Num1z3">
    <w:name w:val="WW8Num1z3"/>
    <w:rsid w:val="00FF51E6"/>
  </w:style>
  <w:style w:type="character" w:customStyle="1" w:styleId="WW8Num1z4">
    <w:name w:val="WW8Num1z4"/>
    <w:rsid w:val="00FF51E6"/>
  </w:style>
  <w:style w:type="character" w:customStyle="1" w:styleId="WW8Num1z5">
    <w:name w:val="WW8Num1z5"/>
    <w:rsid w:val="00FF51E6"/>
  </w:style>
  <w:style w:type="character" w:customStyle="1" w:styleId="WW8Num1z6">
    <w:name w:val="WW8Num1z6"/>
    <w:rsid w:val="00FF51E6"/>
  </w:style>
  <w:style w:type="character" w:customStyle="1" w:styleId="WW8Num1z7">
    <w:name w:val="WW8Num1z7"/>
    <w:rsid w:val="00FF51E6"/>
  </w:style>
  <w:style w:type="character" w:customStyle="1" w:styleId="WW8Num1z8">
    <w:name w:val="WW8Num1z8"/>
    <w:rsid w:val="00FF51E6"/>
  </w:style>
  <w:style w:type="character" w:customStyle="1" w:styleId="WW8Num2z0">
    <w:name w:val="WW8Num2z0"/>
    <w:rsid w:val="00FF51E6"/>
  </w:style>
  <w:style w:type="character" w:customStyle="1" w:styleId="WW8Num2z1">
    <w:name w:val="WW8Num2z1"/>
    <w:rsid w:val="00FF51E6"/>
  </w:style>
  <w:style w:type="character" w:customStyle="1" w:styleId="WW8Num2z2">
    <w:name w:val="WW8Num2z2"/>
    <w:rsid w:val="00FF51E6"/>
  </w:style>
  <w:style w:type="character" w:customStyle="1" w:styleId="WW8Num2z3">
    <w:name w:val="WW8Num2z3"/>
    <w:rsid w:val="00FF51E6"/>
  </w:style>
  <w:style w:type="character" w:customStyle="1" w:styleId="WW8Num2z4">
    <w:name w:val="WW8Num2z4"/>
    <w:rsid w:val="00FF51E6"/>
  </w:style>
  <w:style w:type="character" w:customStyle="1" w:styleId="WW8Num2z5">
    <w:name w:val="WW8Num2z5"/>
    <w:rsid w:val="00FF51E6"/>
  </w:style>
  <w:style w:type="character" w:customStyle="1" w:styleId="WW8Num2z6">
    <w:name w:val="WW8Num2z6"/>
    <w:rsid w:val="00FF51E6"/>
  </w:style>
  <w:style w:type="character" w:customStyle="1" w:styleId="WW8Num2z7">
    <w:name w:val="WW8Num2z7"/>
    <w:rsid w:val="00FF51E6"/>
  </w:style>
  <w:style w:type="character" w:customStyle="1" w:styleId="WW8Num2z8">
    <w:name w:val="WW8Num2z8"/>
    <w:rsid w:val="00FF51E6"/>
  </w:style>
  <w:style w:type="character" w:customStyle="1" w:styleId="WW8Num3z0">
    <w:name w:val="WW8Num3z0"/>
    <w:rsid w:val="00FF51E6"/>
    <w:rPr>
      <w:rFonts w:ascii="Symbol" w:hAnsi="Symbol" w:cs="Symbol"/>
      <w:sz w:val="20"/>
    </w:rPr>
  </w:style>
  <w:style w:type="character" w:customStyle="1" w:styleId="WW8Num3z1">
    <w:name w:val="WW8Num3z1"/>
    <w:rsid w:val="00FF51E6"/>
    <w:rPr>
      <w:rFonts w:ascii="Courier New" w:hAnsi="Courier New" w:cs="Courier New"/>
      <w:sz w:val="32"/>
      <w:szCs w:val="32"/>
    </w:rPr>
  </w:style>
  <w:style w:type="character" w:customStyle="1" w:styleId="WW8Num3z2">
    <w:name w:val="WW8Num3z2"/>
    <w:rsid w:val="00FF51E6"/>
  </w:style>
  <w:style w:type="character" w:customStyle="1" w:styleId="WW8Num3z3">
    <w:name w:val="WW8Num3z3"/>
    <w:rsid w:val="00FF51E6"/>
  </w:style>
  <w:style w:type="character" w:customStyle="1" w:styleId="WW8Num3z4">
    <w:name w:val="WW8Num3z4"/>
    <w:rsid w:val="00FF51E6"/>
  </w:style>
  <w:style w:type="character" w:customStyle="1" w:styleId="WW8Num3z5">
    <w:name w:val="WW8Num3z5"/>
    <w:rsid w:val="00FF51E6"/>
  </w:style>
  <w:style w:type="character" w:customStyle="1" w:styleId="WW8Num3z6">
    <w:name w:val="WW8Num3z6"/>
    <w:rsid w:val="00FF51E6"/>
  </w:style>
  <w:style w:type="character" w:customStyle="1" w:styleId="WW8Num3z7">
    <w:name w:val="WW8Num3z7"/>
    <w:rsid w:val="00FF51E6"/>
  </w:style>
  <w:style w:type="character" w:customStyle="1" w:styleId="WW8Num3z8">
    <w:name w:val="WW8Num3z8"/>
    <w:rsid w:val="00FF51E6"/>
  </w:style>
  <w:style w:type="character" w:customStyle="1" w:styleId="WW8Num4z0">
    <w:name w:val="WW8Num4z0"/>
    <w:rsid w:val="00FF51E6"/>
    <w:rPr>
      <w:rFonts w:ascii="Courier New" w:hAnsi="Courier New" w:cs="Courier New" w:hint="default"/>
    </w:rPr>
  </w:style>
  <w:style w:type="character" w:customStyle="1" w:styleId="WW8Num4z2">
    <w:name w:val="WW8Num4z2"/>
    <w:rsid w:val="00FF51E6"/>
    <w:rPr>
      <w:rFonts w:ascii="Wingdings" w:hAnsi="Wingdings" w:cs="Wingdings" w:hint="default"/>
    </w:rPr>
  </w:style>
  <w:style w:type="character" w:customStyle="1" w:styleId="WW8Num4z3">
    <w:name w:val="WW8Num4z3"/>
    <w:rsid w:val="00FF51E6"/>
    <w:rPr>
      <w:rFonts w:ascii="Symbol" w:hAnsi="Symbol" w:cs="Symbol" w:hint="default"/>
    </w:rPr>
  </w:style>
  <w:style w:type="character" w:customStyle="1" w:styleId="WW8Num5z0">
    <w:name w:val="WW8Num5z0"/>
    <w:rsid w:val="00FF51E6"/>
    <w:rPr>
      <w:rFonts w:ascii="Symbol" w:hAnsi="Symbol" w:cs="Symbol" w:hint="default"/>
    </w:rPr>
  </w:style>
  <w:style w:type="character" w:customStyle="1" w:styleId="WW8Num5z1">
    <w:name w:val="WW8Num5z1"/>
    <w:rsid w:val="00FF51E6"/>
    <w:rPr>
      <w:rFonts w:ascii="Courier New" w:hAnsi="Courier New" w:cs="Courier New" w:hint="default"/>
    </w:rPr>
  </w:style>
  <w:style w:type="character" w:customStyle="1" w:styleId="WW8Num5z2">
    <w:name w:val="WW8Num5z2"/>
    <w:rsid w:val="00FF51E6"/>
    <w:rPr>
      <w:rFonts w:ascii="Wingdings" w:hAnsi="Wingdings" w:cs="Wingdings" w:hint="default"/>
    </w:rPr>
  </w:style>
  <w:style w:type="character" w:customStyle="1" w:styleId="WW8Num6z0">
    <w:name w:val="WW8Num6z0"/>
    <w:rsid w:val="00FF51E6"/>
    <w:rPr>
      <w:rFonts w:ascii="Courier New" w:hAnsi="Courier New" w:cs="Courier New" w:hint="default"/>
    </w:rPr>
  </w:style>
  <w:style w:type="character" w:customStyle="1" w:styleId="WW8Num6z2">
    <w:name w:val="WW8Num6z2"/>
    <w:rsid w:val="00FF51E6"/>
    <w:rPr>
      <w:rFonts w:ascii="Wingdings" w:hAnsi="Wingdings" w:cs="Wingdings" w:hint="default"/>
    </w:rPr>
  </w:style>
  <w:style w:type="character" w:customStyle="1" w:styleId="WW8Num6z3">
    <w:name w:val="WW8Num6z3"/>
    <w:rsid w:val="00FF51E6"/>
    <w:rPr>
      <w:rFonts w:ascii="Symbol" w:hAnsi="Symbol" w:cs="Symbol" w:hint="default"/>
    </w:rPr>
  </w:style>
  <w:style w:type="character" w:customStyle="1" w:styleId="20">
    <w:name w:val="Основной шрифт абзаца2"/>
    <w:rsid w:val="00FF51E6"/>
  </w:style>
  <w:style w:type="character" w:customStyle="1" w:styleId="Absatz-Standardschriftart">
    <w:name w:val="Absatz-Standardschriftart"/>
    <w:rsid w:val="00FF51E6"/>
  </w:style>
  <w:style w:type="character" w:customStyle="1" w:styleId="WW8Num4z1">
    <w:name w:val="WW8Num4z1"/>
    <w:rsid w:val="00FF51E6"/>
    <w:rPr>
      <w:rFonts w:ascii="Courier New" w:hAnsi="Courier New" w:cs="Courier New"/>
      <w:sz w:val="32"/>
      <w:szCs w:val="32"/>
    </w:rPr>
  </w:style>
  <w:style w:type="character" w:customStyle="1" w:styleId="WW-Absatz-Standardschriftart">
    <w:name w:val="WW-Absatz-Standardschriftart"/>
    <w:rsid w:val="00FF51E6"/>
  </w:style>
  <w:style w:type="character" w:customStyle="1" w:styleId="WW8Num7z0">
    <w:name w:val="WW8Num7z0"/>
    <w:rsid w:val="00FF51E6"/>
    <w:rPr>
      <w:rFonts w:ascii="Wingdings" w:hAnsi="Wingdings" w:cs="Wingdings"/>
      <w:sz w:val="20"/>
    </w:rPr>
  </w:style>
  <w:style w:type="character" w:customStyle="1" w:styleId="WW8Num8z0">
    <w:name w:val="WW8Num8z0"/>
    <w:rsid w:val="00FF51E6"/>
    <w:rPr>
      <w:rFonts w:ascii="Symbol" w:hAnsi="Symbol" w:cs="Symbol"/>
    </w:rPr>
  </w:style>
  <w:style w:type="character" w:customStyle="1" w:styleId="WW-Absatz-Standardschriftart1">
    <w:name w:val="WW-Absatz-Standardschriftart1"/>
    <w:rsid w:val="00FF51E6"/>
  </w:style>
  <w:style w:type="character" w:customStyle="1" w:styleId="WW-Absatz-Standardschriftart11">
    <w:name w:val="WW-Absatz-Standardschriftart11"/>
    <w:rsid w:val="00FF51E6"/>
  </w:style>
  <w:style w:type="character" w:customStyle="1" w:styleId="WW8Num6z1">
    <w:name w:val="WW8Num6z1"/>
    <w:rsid w:val="00FF51E6"/>
    <w:rPr>
      <w:rFonts w:ascii="Courier New" w:hAnsi="Courier New" w:cs="Courier New"/>
      <w:sz w:val="32"/>
    </w:rPr>
  </w:style>
  <w:style w:type="character" w:customStyle="1" w:styleId="WW8Num7z1">
    <w:name w:val="WW8Num7z1"/>
    <w:rsid w:val="00FF51E6"/>
    <w:rPr>
      <w:rFonts w:ascii="Symbol" w:hAnsi="Symbol" w:cs="Symbol"/>
    </w:rPr>
  </w:style>
  <w:style w:type="character" w:customStyle="1" w:styleId="WW8Num9z0">
    <w:name w:val="WW8Num9z0"/>
    <w:rsid w:val="00FF51E6"/>
    <w:rPr>
      <w:rFonts w:ascii="Wingdings" w:hAnsi="Wingdings" w:cs="Wingdings"/>
      <w:sz w:val="20"/>
    </w:rPr>
  </w:style>
  <w:style w:type="character" w:customStyle="1" w:styleId="WW8Num10z0">
    <w:name w:val="WW8Num10z0"/>
    <w:rsid w:val="00FF51E6"/>
    <w:rPr>
      <w:rFonts w:ascii="Symbol" w:hAnsi="Symbol" w:cs="Symbol"/>
      <w:sz w:val="20"/>
    </w:rPr>
  </w:style>
  <w:style w:type="character" w:customStyle="1" w:styleId="WW8Num10z1">
    <w:name w:val="WW8Num10z1"/>
    <w:rsid w:val="00FF51E6"/>
    <w:rPr>
      <w:rFonts w:ascii="Courier New" w:hAnsi="Courier New" w:cs="Courier New"/>
      <w:sz w:val="36"/>
      <w:szCs w:val="36"/>
    </w:rPr>
  </w:style>
  <w:style w:type="character" w:customStyle="1" w:styleId="WW8Num11z0">
    <w:name w:val="WW8Num11z0"/>
    <w:rsid w:val="00FF51E6"/>
    <w:rPr>
      <w:rFonts w:ascii="Wingdings" w:hAnsi="Wingdings" w:cs="Wingdings"/>
      <w:sz w:val="20"/>
    </w:rPr>
  </w:style>
  <w:style w:type="character" w:customStyle="1" w:styleId="WW8Num11z2">
    <w:name w:val="WW8Num11z2"/>
    <w:rsid w:val="00FF51E6"/>
    <w:rPr>
      <w:rFonts w:ascii="Wingdings" w:hAnsi="Wingdings" w:cs="Wingdings"/>
      <w:sz w:val="20"/>
      <w:szCs w:val="20"/>
    </w:rPr>
  </w:style>
  <w:style w:type="character" w:customStyle="1" w:styleId="WW8Num12z0">
    <w:name w:val="WW8Num12z0"/>
    <w:rsid w:val="00FF51E6"/>
    <w:rPr>
      <w:rFonts w:ascii="Symbol" w:hAnsi="Symbol" w:cs="Symbol"/>
    </w:rPr>
  </w:style>
  <w:style w:type="character" w:customStyle="1" w:styleId="WW8Num13z0">
    <w:name w:val="WW8Num13z0"/>
    <w:rsid w:val="00FF51E6"/>
    <w:rPr>
      <w:rFonts w:ascii="Symbol" w:hAnsi="Symbol" w:cs="Symbol"/>
      <w:sz w:val="20"/>
    </w:rPr>
  </w:style>
  <w:style w:type="character" w:customStyle="1" w:styleId="WW8Num14z0">
    <w:name w:val="WW8Num14z0"/>
    <w:rsid w:val="00FF51E6"/>
    <w:rPr>
      <w:sz w:val="20"/>
    </w:rPr>
  </w:style>
  <w:style w:type="character" w:customStyle="1" w:styleId="WW8Num15z0">
    <w:name w:val="WW8Num15z0"/>
    <w:rsid w:val="00FF51E6"/>
    <w:rPr>
      <w:rFonts w:ascii="Wingdings" w:hAnsi="Wingdings" w:cs="Wingdings"/>
      <w:sz w:val="20"/>
    </w:rPr>
  </w:style>
  <w:style w:type="character" w:customStyle="1" w:styleId="WW8Num15z2">
    <w:name w:val="WW8Num15z2"/>
    <w:rsid w:val="00FF51E6"/>
    <w:rPr>
      <w:rFonts w:ascii="Wingdings" w:hAnsi="Wingdings" w:cs="Wingdings"/>
      <w:sz w:val="20"/>
      <w:szCs w:val="20"/>
    </w:rPr>
  </w:style>
  <w:style w:type="character" w:customStyle="1" w:styleId="WW8Num16z0">
    <w:name w:val="WW8Num16z0"/>
    <w:rsid w:val="00FF51E6"/>
    <w:rPr>
      <w:rFonts w:ascii="Wingdings" w:hAnsi="Wingdings" w:cs="Wingdings"/>
      <w:sz w:val="20"/>
    </w:rPr>
  </w:style>
  <w:style w:type="character" w:customStyle="1" w:styleId="WW8Num17z0">
    <w:name w:val="WW8Num17z0"/>
    <w:rsid w:val="00FF51E6"/>
    <w:rPr>
      <w:rFonts w:ascii="Symbol" w:hAnsi="Symbol" w:cs="Symbol"/>
      <w:sz w:val="20"/>
    </w:rPr>
  </w:style>
  <w:style w:type="character" w:customStyle="1" w:styleId="WW8Num17z1">
    <w:name w:val="WW8Num17z1"/>
    <w:rsid w:val="00FF51E6"/>
    <w:rPr>
      <w:rFonts w:ascii="Courier New" w:hAnsi="Courier New" w:cs="Courier New"/>
      <w:sz w:val="36"/>
      <w:szCs w:val="36"/>
    </w:rPr>
  </w:style>
  <w:style w:type="character" w:customStyle="1" w:styleId="WW8Num18z0">
    <w:name w:val="WW8Num18z0"/>
    <w:rsid w:val="00FF51E6"/>
    <w:rPr>
      <w:rFonts w:ascii="Wingdings" w:hAnsi="Wingdings" w:cs="Wingdings"/>
      <w:sz w:val="20"/>
    </w:rPr>
  </w:style>
  <w:style w:type="character" w:customStyle="1" w:styleId="WW8Num18z2">
    <w:name w:val="WW8Num18z2"/>
    <w:rsid w:val="00FF51E6"/>
    <w:rPr>
      <w:rFonts w:ascii="Wingdings" w:hAnsi="Wingdings" w:cs="Wingdings"/>
      <w:sz w:val="32"/>
      <w:szCs w:val="32"/>
    </w:rPr>
  </w:style>
  <w:style w:type="character" w:customStyle="1" w:styleId="WW8Num19z0">
    <w:name w:val="WW8Num19z0"/>
    <w:rsid w:val="00FF51E6"/>
    <w:rPr>
      <w:rFonts w:ascii="Symbol" w:hAnsi="Symbol" w:cs="Symbol"/>
      <w:sz w:val="16"/>
    </w:rPr>
  </w:style>
  <w:style w:type="character" w:customStyle="1" w:styleId="WW8Num19z1">
    <w:name w:val="WW8Num19z1"/>
    <w:rsid w:val="00FF51E6"/>
    <w:rPr>
      <w:rFonts w:ascii="Courier New" w:hAnsi="Courier New" w:cs="Courier New"/>
      <w:sz w:val="32"/>
    </w:rPr>
  </w:style>
  <w:style w:type="character" w:customStyle="1" w:styleId="WW8Num20z0">
    <w:name w:val="WW8Num20z0"/>
    <w:rsid w:val="00FF51E6"/>
    <w:rPr>
      <w:rFonts w:ascii="Symbol" w:hAnsi="Symbol" w:cs="Symbol"/>
    </w:rPr>
  </w:style>
  <w:style w:type="character" w:customStyle="1" w:styleId="WW8Num21z0">
    <w:name w:val="WW8Num21z0"/>
    <w:rsid w:val="00FF51E6"/>
    <w:rPr>
      <w:rFonts w:ascii="Courier New" w:hAnsi="Courier New" w:cs="Courier New"/>
      <w:sz w:val="32"/>
    </w:rPr>
  </w:style>
  <w:style w:type="character" w:customStyle="1" w:styleId="WW8Num22z0">
    <w:name w:val="WW8Num22z0"/>
    <w:rsid w:val="00FF51E6"/>
    <w:rPr>
      <w:rFonts w:ascii="Courier New" w:hAnsi="Courier New" w:cs="Courier New"/>
      <w:sz w:val="32"/>
      <w:szCs w:val="32"/>
    </w:rPr>
  </w:style>
  <w:style w:type="character" w:customStyle="1" w:styleId="WW8Num23z0">
    <w:name w:val="WW8Num23z0"/>
    <w:rsid w:val="00FF51E6"/>
    <w:rPr>
      <w:rFonts w:ascii="Wingdings" w:hAnsi="Wingdings" w:cs="Wingdings"/>
      <w:sz w:val="20"/>
    </w:rPr>
  </w:style>
  <w:style w:type="character" w:customStyle="1" w:styleId="WW8Num24z0">
    <w:name w:val="WW8Num24z0"/>
    <w:rsid w:val="00FF51E6"/>
    <w:rPr>
      <w:rFonts w:ascii="Courier New" w:hAnsi="Courier New" w:cs="Courier New"/>
      <w:sz w:val="32"/>
    </w:rPr>
  </w:style>
  <w:style w:type="character" w:customStyle="1" w:styleId="WW8Num25z0">
    <w:name w:val="WW8Num25z0"/>
    <w:rsid w:val="00FF51E6"/>
    <w:rPr>
      <w:rFonts w:ascii="Symbol" w:hAnsi="Symbol" w:cs="Symbol"/>
      <w:sz w:val="20"/>
    </w:rPr>
  </w:style>
  <w:style w:type="character" w:customStyle="1" w:styleId="WW8Num25z1">
    <w:name w:val="WW8Num25z1"/>
    <w:rsid w:val="00FF51E6"/>
    <w:rPr>
      <w:rFonts w:ascii="Courier New" w:hAnsi="Courier New" w:cs="Courier New"/>
      <w:sz w:val="32"/>
      <w:szCs w:val="32"/>
    </w:rPr>
  </w:style>
  <w:style w:type="character" w:customStyle="1" w:styleId="WW8Num26z0">
    <w:name w:val="WW8Num26z0"/>
    <w:rsid w:val="00FF51E6"/>
    <w:rPr>
      <w:rFonts w:ascii="Symbol" w:hAnsi="Symbol" w:cs="Symbol"/>
      <w:sz w:val="20"/>
    </w:rPr>
  </w:style>
  <w:style w:type="character" w:customStyle="1" w:styleId="WW8Num26z1">
    <w:name w:val="WW8Num26z1"/>
    <w:rsid w:val="00FF51E6"/>
    <w:rPr>
      <w:rFonts w:ascii="Courier New" w:hAnsi="Courier New" w:cs="Courier New"/>
      <w:sz w:val="36"/>
      <w:szCs w:val="36"/>
    </w:rPr>
  </w:style>
  <w:style w:type="character" w:customStyle="1" w:styleId="WW8Num27z0">
    <w:name w:val="WW8Num27z0"/>
    <w:rsid w:val="00FF51E6"/>
    <w:rPr>
      <w:rFonts w:ascii="Wingdings" w:hAnsi="Wingdings" w:cs="Wingdings"/>
      <w:sz w:val="20"/>
    </w:rPr>
  </w:style>
  <w:style w:type="character" w:customStyle="1" w:styleId="WW8Num27z2">
    <w:name w:val="WW8Num27z2"/>
    <w:rsid w:val="00FF51E6"/>
    <w:rPr>
      <w:rFonts w:ascii="Wingdings" w:hAnsi="Wingdings" w:cs="Wingdings"/>
      <w:sz w:val="32"/>
      <w:szCs w:val="32"/>
    </w:rPr>
  </w:style>
  <w:style w:type="character" w:customStyle="1" w:styleId="WW8Num29z0">
    <w:name w:val="WW8Num29z0"/>
    <w:rsid w:val="00FF51E6"/>
    <w:rPr>
      <w:rFonts w:ascii="Wingdings" w:hAnsi="Wingdings" w:cs="Wingdings"/>
      <w:sz w:val="20"/>
    </w:rPr>
  </w:style>
  <w:style w:type="character" w:customStyle="1" w:styleId="WW8Num30z0">
    <w:name w:val="WW8Num30z0"/>
    <w:rsid w:val="00FF51E6"/>
    <w:rPr>
      <w:rFonts w:ascii="Wingdings" w:hAnsi="Wingdings" w:cs="Wingdings"/>
      <w:sz w:val="20"/>
    </w:rPr>
  </w:style>
  <w:style w:type="character" w:customStyle="1" w:styleId="WW8Num31z0">
    <w:name w:val="WW8Num31z0"/>
    <w:rsid w:val="00FF51E6"/>
    <w:rPr>
      <w:rFonts w:ascii="Wingdings" w:hAnsi="Wingdings" w:cs="Wingdings"/>
      <w:sz w:val="20"/>
    </w:rPr>
  </w:style>
  <w:style w:type="character" w:customStyle="1" w:styleId="WW8Num32z0">
    <w:name w:val="WW8Num32z0"/>
    <w:rsid w:val="00FF51E6"/>
    <w:rPr>
      <w:rFonts w:ascii="Symbol" w:hAnsi="Symbol" w:cs="Symbol"/>
    </w:rPr>
  </w:style>
  <w:style w:type="character" w:customStyle="1" w:styleId="WW8Num32z1">
    <w:name w:val="WW8Num32z1"/>
    <w:rsid w:val="00FF51E6"/>
    <w:rPr>
      <w:rFonts w:ascii="Courier New" w:hAnsi="Courier New" w:cs="Courier New"/>
    </w:rPr>
  </w:style>
  <w:style w:type="character" w:customStyle="1" w:styleId="WW8Num32z2">
    <w:name w:val="WW8Num32z2"/>
    <w:rsid w:val="00FF51E6"/>
    <w:rPr>
      <w:rFonts w:ascii="Wingdings" w:hAnsi="Wingdings" w:cs="Wingdings"/>
    </w:rPr>
  </w:style>
  <w:style w:type="character" w:customStyle="1" w:styleId="WW8Num33z0">
    <w:name w:val="WW8Num33z0"/>
    <w:rsid w:val="00FF51E6"/>
    <w:rPr>
      <w:rFonts w:ascii="Symbol" w:hAnsi="Symbol" w:cs="Symbol"/>
      <w:sz w:val="20"/>
    </w:rPr>
  </w:style>
  <w:style w:type="character" w:customStyle="1" w:styleId="WW8Num33z1">
    <w:name w:val="WW8Num33z1"/>
    <w:rsid w:val="00FF51E6"/>
    <w:rPr>
      <w:rFonts w:ascii="Courier New" w:hAnsi="Courier New" w:cs="Courier New"/>
      <w:sz w:val="36"/>
      <w:szCs w:val="36"/>
    </w:rPr>
  </w:style>
  <w:style w:type="character" w:customStyle="1" w:styleId="WW8Num34z0">
    <w:name w:val="WW8Num34z0"/>
    <w:rsid w:val="00FF51E6"/>
    <w:rPr>
      <w:rFonts w:ascii="Courier New" w:hAnsi="Courier New" w:cs="Courier New"/>
      <w:sz w:val="20"/>
      <w:szCs w:val="20"/>
    </w:rPr>
  </w:style>
  <w:style w:type="character" w:customStyle="1" w:styleId="WW8Num35z0">
    <w:name w:val="WW8Num35z0"/>
    <w:rsid w:val="00FF51E6"/>
    <w:rPr>
      <w:rFonts w:ascii="Symbol" w:hAnsi="Symbol" w:cs="Symbol"/>
      <w:sz w:val="24"/>
    </w:rPr>
  </w:style>
  <w:style w:type="character" w:customStyle="1" w:styleId="WW8Num37z0">
    <w:name w:val="WW8Num37z0"/>
    <w:rsid w:val="00FF51E6"/>
    <w:rPr>
      <w:rFonts w:ascii="Symbol" w:hAnsi="Symbol" w:cs="Symbol"/>
      <w:sz w:val="20"/>
    </w:rPr>
  </w:style>
  <w:style w:type="character" w:customStyle="1" w:styleId="WW8Num37z1">
    <w:name w:val="WW8Num37z1"/>
    <w:rsid w:val="00FF51E6"/>
    <w:rPr>
      <w:rFonts w:ascii="Courier New" w:hAnsi="Courier New" w:cs="Courier New"/>
      <w:sz w:val="32"/>
    </w:rPr>
  </w:style>
  <w:style w:type="character" w:customStyle="1" w:styleId="WW8Num39z0">
    <w:name w:val="WW8Num39z0"/>
    <w:rsid w:val="00FF51E6"/>
    <w:rPr>
      <w:rFonts w:ascii="Symbol" w:hAnsi="Symbol" w:cs="Symbol"/>
      <w:sz w:val="20"/>
    </w:rPr>
  </w:style>
  <w:style w:type="character" w:customStyle="1" w:styleId="WW8Num39z1">
    <w:name w:val="WW8Num39z1"/>
    <w:rsid w:val="00FF51E6"/>
    <w:rPr>
      <w:rFonts w:ascii="Courier New" w:hAnsi="Courier New" w:cs="Courier New"/>
      <w:sz w:val="32"/>
      <w:szCs w:val="32"/>
    </w:rPr>
  </w:style>
  <w:style w:type="character" w:customStyle="1" w:styleId="WW8Num40z0">
    <w:name w:val="WW8Num40z0"/>
    <w:rsid w:val="00FF51E6"/>
    <w:rPr>
      <w:rFonts w:ascii="Symbol" w:hAnsi="Symbol" w:cs="Symbol"/>
      <w:sz w:val="20"/>
    </w:rPr>
  </w:style>
  <w:style w:type="character" w:customStyle="1" w:styleId="WW8Num40z1">
    <w:name w:val="WW8Num40z1"/>
    <w:rsid w:val="00FF51E6"/>
    <w:rPr>
      <w:rFonts w:ascii="Courier New" w:hAnsi="Courier New" w:cs="Courier New"/>
      <w:sz w:val="20"/>
    </w:rPr>
  </w:style>
  <w:style w:type="character" w:customStyle="1" w:styleId="WW8Num41z0">
    <w:name w:val="WW8Num41z0"/>
    <w:rsid w:val="00FF51E6"/>
    <w:rPr>
      <w:rFonts w:ascii="Symbol" w:hAnsi="Symbol" w:cs="Symbol"/>
      <w:sz w:val="20"/>
    </w:rPr>
  </w:style>
  <w:style w:type="character" w:customStyle="1" w:styleId="WW8Num41z1">
    <w:name w:val="WW8Num41z1"/>
    <w:rsid w:val="00FF51E6"/>
    <w:rPr>
      <w:rFonts w:ascii="Courier New" w:hAnsi="Courier New" w:cs="Courier New"/>
      <w:sz w:val="20"/>
    </w:rPr>
  </w:style>
  <w:style w:type="character" w:customStyle="1" w:styleId="10">
    <w:name w:val="Основной шрифт абзаца1"/>
    <w:rsid w:val="00FF51E6"/>
  </w:style>
  <w:style w:type="character" w:styleId="a3">
    <w:name w:val="Hyperlink"/>
    <w:rsid w:val="00FF51E6"/>
    <w:rPr>
      <w:color w:val="0000FF"/>
      <w:u w:val="single"/>
    </w:rPr>
  </w:style>
  <w:style w:type="character" w:styleId="a4">
    <w:name w:val="page number"/>
    <w:basedOn w:val="10"/>
    <w:rsid w:val="00FF51E6"/>
  </w:style>
  <w:style w:type="character" w:customStyle="1" w:styleId="a5">
    <w:name w:val="Символ нумерации"/>
    <w:rsid w:val="00FF51E6"/>
  </w:style>
  <w:style w:type="character" w:customStyle="1" w:styleId="a6">
    <w:name w:val="Маркеры списка"/>
    <w:rsid w:val="00FF51E6"/>
    <w:rPr>
      <w:rFonts w:ascii="OpenSymbol" w:eastAsia="OpenSymbol" w:hAnsi="OpenSymbol" w:cs="OpenSymbol"/>
    </w:rPr>
  </w:style>
  <w:style w:type="paragraph" w:customStyle="1" w:styleId="a7">
    <w:name w:val="Заголовок"/>
    <w:basedOn w:val="a"/>
    <w:next w:val="a8"/>
    <w:rsid w:val="00FF51E6"/>
    <w:pPr>
      <w:keepNext/>
      <w:spacing w:before="240" w:after="120"/>
    </w:pPr>
    <w:rPr>
      <w:rFonts w:ascii="Arial" w:eastAsia="Arial Unicode MS" w:hAnsi="Arial"/>
      <w:sz w:val="28"/>
      <w:szCs w:val="28"/>
    </w:rPr>
  </w:style>
  <w:style w:type="paragraph" w:styleId="a8">
    <w:name w:val="Body Text"/>
    <w:basedOn w:val="a"/>
    <w:rsid w:val="00FF51E6"/>
    <w:pPr>
      <w:spacing w:after="120"/>
    </w:pPr>
  </w:style>
  <w:style w:type="paragraph" w:styleId="a9">
    <w:name w:val="List"/>
    <w:basedOn w:val="a8"/>
    <w:rsid w:val="00FF51E6"/>
    <w:rPr>
      <w:rFonts w:ascii="Arial" w:hAnsi="Arial"/>
    </w:rPr>
  </w:style>
  <w:style w:type="paragraph" w:styleId="aa">
    <w:name w:val="caption"/>
    <w:basedOn w:val="a"/>
    <w:qFormat/>
    <w:rsid w:val="00FF51E6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21">
    <w:name w:val="Указатель2"/>
    <w:basedOn w:val="a"/>
    <w:rsid w:val="00FF51E6"/>
    <w:pPr>
      <w:suppressLineNumbers/>
    </w:pPr>
    <w:rPr>
      <w:rFonts w:cs="Arial"/>
    </w:rPr>
  </w:style>
  <w:style w:type="paragraph" w:customStyle="1" w:styleId="11">
    <w:name w:val="Название1"/>
    <w:basedOn w:val="a"/>
    <w:rsid w:val="00FF51E6"/>
    <w:pPr>
      <w:suppressLineNumbers/>
      <w:spacing w:before="120" w:after="120"/>
    </w:pPr>
    <w:rPr>
      <w:rFonts w:ascii="Arial" w:hAnsi="Arial"/>
      <w:i/>
      <w:iCs/>
      <w:sz w:val="20"/>
    </w:rPr>
  </w:style>
  <w:style w:type="paragraph" w:customStyle="1" w:styleId="12">
    <w:name w:val="Указатель1"/>
    <w:basedOn w:val="a"/>
    <w:rsid w:val="00FF51E6"/>
    <w:pPr>
      <w:suppressLineNumbers/>
    </w:pPr>
    <w:rPr>
      <w:rFonts w:ascii="Arial" w:hAnsi="Arial"/>
    </w:rPr>
  </w:style>
  <w:style w:type="paragraph" w:styleId="ab">
    <w:name w:val="header"/>
    <w:basedOn w:val="a"/>
    <w:rsid w:val="00FF51E6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FF51E6"/>
    <w:pPr>
      <w:tabs>
        <w:tab w:val="center" w:pos="4677"/>
        <w:tab w:val="right" w:pos="9355"/>
      </w:tabs>
    </w:pPr>
  </w:style>
  <w:style w:type="paragraph" w:styleId="ad">
    <w:name w:val="Balloon Text"/>
    <w:basedOn w:val="a"/>
    <w:rsid w:val="00FF51E6"/>
    <w:rPr>
      <w:sz w:val="16"/>
      <w:szCs w:val="16"/>
    </w:rPr>
  </w:style>
  <w:style w:type="paragraph" w:customStyle="1" w:styleId="13">
    <w:name w:val="Схема документа1"/>
    <w:basedOn w:val="a"/>
    <w:rsid w:val="00FF51E6"/>
    <w:pPr>
      <w:shd w:val="clear" w:color="auto" w:fill="000080"/>
    </w:pPr>
    <w:rPr>
      <w:sz w:val="20"/>
      <w:szCs w:val="20"/>
    </w:rPr>
  </w:style>
  <w:style w:type="paragraph" w:customStyle="1" w:styleId="ae">
    <w:name w:val="Содержимое таблицы"/>
    <w:basedOn w:val="a"/>
    <w:rsid w:val="00FF51E6"/>
    <w:pPr>
      <w:suppressLineNumbers/>
    </w:pPr>
  </w:style>
  <w:style w:type="paragraph" w:customStyle="1" w:styleId="af">
    <w:name w:val="Заголовок таблицы"/>
    <w:basedOn w:val="ae"/>
    <w:rsid w:val="00FF51E6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aurora-oil.ru" TargetMode="External"/><Relationship Id="rId2" Type="http://schemas.openxmlformats.org/officeDocument/2006/relationships/hyperlink" Target="mailto:info@aurora-oil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474</Words>
  <Characters>2708</Characters>
  <Application>Microsoft Office Word</Application>
  <DocSecurity>0</DocSecurity>
  <Lines>22</Lines>
  <Paragraphs>6</Paragraphs>
  <ScaleCrop>false</ScaleCrop>
  <Company>Krokoz™</Company>
  <LinksUpToDate>false</LinksUpToDate>
  <CharactersWithSpaces>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 на навесное оборудование для РВС</dc:title>
  <dc:creator>Диман</dc:creator>
  <cp:lastModifiedBy>Пользователь Windows</cp:lastModifiedBy>
  <cp:revision>5</cp:revision>
  <cp:lastPrinted>2018-05-10T11:26:00Z</cp:lastPrinted>
  <dcterms:created xsi:type="dcterms:W3CDTF">2018-05-10T11:59:00Z</dcterms:created>
  <dcterms:modified xsi:type="dcterms:W3CDTF">2018-05-11T10:55:00Z</dcterms:modified>
</cp:coreProperties>
</file>