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9"/>
        <w:gridCol w:w="3388"/>
        <w:gridCol w:w="3393"/>
      </w:tblGrid>
      <w:tr w:rsidR="00A4001B" w:rsidRPr="00626E79" w:rsidTr="00A73727">
        <w:tc>
          <w:tcPr>
            <w:tcW w:w="10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pStyle w:val="af"/>
              <w:jc w:val="center"/>
            </w:pPr>
            <w:r w:rsidRPr="00626E79">
              <w:rPr>
                <w:rFonts w:ascii="Segoe UI" w:hAnsi="Segoe UI" w:cs="Segoe UI"/>
                <w:b/>
                <w:bCs/>
                <w:sz w:val="23"/>
                <w:szCs w:val="23"/>
              </w:rPr>
              <w:t>Контактная информация</w:t>
            </w:r>
          </w:p>
        </w:tc>
      </w:tr>
      <w:tr w:rsidR="00A4001B" w:rsidTr="00CA148E">
        <w:trPr>
          <w:trHeight w:val="295"/>
        </w:trPr>
        <w:tc>
          <w:tcPr>
            <w:tcW w:w="10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Название организации:</w:t>
            </w:r>
          </w:p>
        </w:tc>
      </w:tr>
      <w:tr w:rsidR="00A4001B" w:rsidTr="00CA148E">
        <w:tc>
          <w:tcPr>
            <w:tcW w:w="1092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A4001B" w:rsidTr="00CA148E">
        <w:trPr>
          <w:trHeight w:val="263"/>
        </w:trPr>
        <w:tc>
          <w:tcPr>
            <w:tcW w:w="1092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ФИО:  </w:t>
            </w:r>
          </w:p>
        </w:tc>
      </w:tr>
      <w:tr w:rsidR="00A4001B" w:rsidTr="00CA148E">
        <w:trPr>
          <w:trHeight w:val="262"/>
        </w:trPr>
        <w:tc>
          <w:tcPr>
            <w:tcW w:w="1092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Должность:</w:t>
            </w:r>
          </w:p>
        </w:tc>
      </w:tr>
      <w:tr w:rsidR="00A4001B" w:rsidTr="00CA148E">
        <w:tc>
          <w:tcPr>
            <w:tcW w:w="413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Факс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001B" w:rsidRDefault="00A4001B" w:rsidP="00A73727">
            <w:pPr>
              <w:pStyle w:val="af"/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</w:p>
        </w:tc>
      </w:tr>
    </w:tbl>
    <w:p w:rsidR="00A4001B" w:rsidRDefault="00A4001B" w:rsidP="00A4001B">
      <w:pPr>
        <w:rPr>
          <w:rFonts w:ascii="Segoe UI" w:hAnsi="Segoe UI" w:cs="Segoe UI"/>
          <w:bCs/>
          <w:color w:val="000000"/>
          <w:sz w:val="8"/>
          <w:szCs w:val="8"/>
        </w:rPr>
      </w:pPr>
    </w:p>
    <w:p w:rsidR="00A4001B" w:rsidRDefault="00A4001B" w:rsidP="00A4001B">
      <w:pPr>
        <w:spacing w:after="120"/>
      </w:pPr>
      <w:r>
        <w:rPr>
          <w:rFonts w:ascii="Segoe UI" w:hAnsi="Segoe UI" w:cs="Segoe UI"/>
          <w:b/>
          <w:sz w:val="22"/>
          <w:szCs w:val="22"/>
        </w:rPr>
        <w:t>Табл. 1</w:t>
      </w:r>
      <w:proofErr w:type="gramStart"/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О</w:t>
      </w:r>
      <w:proofErr w:type="gramEnd"/>
      <w:r>
        <w:rPr>
          <w:rFonts w:ascii="Segoe UI" w:hAnsi="Segoe UI" w:cs="Segoe UI"/>
          <w:sz w:val="22"/>
          <w:szCs w:val="22"/>
        </w:rPr>
        <w:t>тметьте символом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u w:val="single"/>
          <w:lang w:val="en-US"/>
        </w:rPr>
        <w:t>V</w:t>
      </w:r>
      <w:r>
        <w:rPr>
          <w:rFonts w:ascii="Segoe UI" w:hAnsi="Segoe UI" w:cs="Segoe UI"/>
          <w:sz w:val="22"/>
          <w:szCs w:val="22"/>
        </w:rPr>
        <w:t xml:space="preserve"> свободные ячейки имеющихся энергоносителей: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7371"/>
        <w:gridCol w:w="685"/>
      </w:tblGrid>
      <w:tr w:rsidR="00A4001B" w:rsidTr="00A7372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pStyle w:val="af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626E79">
              <w:rPr>
                <w:rFonts w:ascii="Segoe UI" w:hAnsi="Segoe UI" w:cs="Segoe UI"/>
                <w:b/>
                <w:bCs/>
                <w:sz w:val="23"/>
                <w:szCs w:val="23"/>
              </w:rPr>
              <w:t>Электропитание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Трехфазное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400В, 50 Гц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A4001B" w:rsidTr="00A7372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Однофазное 230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>, 50 Гц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A4001B" w:rsidTr="00A7372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Другое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A4001B" w:rsidTr="00A7372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pStyle w:val="af"/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626E79">
              <w:rPr>
                <w:rFonts w:ascii="Segoe UI" w:hAnsi="Segoe UI" w:cs="Segoe UI"/>
                <w:b/>
                <w:bCs/>
                <w:sz w:val="23"/>
                <w:szCs w:val="23"/>
              </w:rPr>
              <w:t>Сети сжатого воздуха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Цеховая сеть сжатого воздуха давлением _____ МПа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A4001B" w:rsidTr="00A7372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Источник сжатого воздуха высокого давления ____ МПа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A4001B" w:rsidTr="00A7372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Водопровод, канализация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Возможность подключения к водопроводу, давлением более 0,3 МПа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A4001B" w:rsidTr="00A7372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Возможность подключения к канализации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b/>
          <w:sz w:val="8"/>
          <w:szCs w:val="8"/>
        </w:rPr>
      </w:pPr>
    </w:p>
    <w:p w:rsidR="00A4001B" w:rsidRDefault="00A4001B" w:rsidP="00A4001B">
      <w:pPr>
        <w:spacing w:line="360" w:lineRule="auto"/>
      </w:pPr>
      <w:r>
        <w:rPr>
          <w:rFonts w:ascii="Segoe UI" w:hAnsi="Segoe UI" w:cs="Segoe UI"/>
          <w:i/>
          <w:sz w:val="20"/>
          <w:szCs w:val="20"/>
        </w:rPr>
        <w:t>Укажите арматуру, подлежащую испытаниям:</w:t>
      </w:r>
    </w:p>
    <w:p w:rsidR="00A4001B" w:rsidRDefault="00A4001B" w:rsidP="00A4001B">
      <w:pPr>
        <w:spacing w:line="360" w:lineRule="auto"/>
      </w:pPr>
      <w:r>
        <w:rPr>
          <w:rFonts w:ascii="Segoe UI" w:hAnsi="Segoe UI" w:cs="Segoe UI"/>
          <w:b/>
          <w:sz w:val="22"/>
          <w:szCs w:val="22"/>
        </w:rPr>
        <w:t>Табл. 2</w:t>
      </w:r>
      <w:r>
        <w:rPr>
          <w:rFonts w:ascii="Segoe UI" w:hAnsi="Segoe UI" w:cs="Segoe UI"/>
          <w:sz w:val="22"/>
          <w:szCs w:val="22"/>
        </w:rPr>
        <w:t xml:space="preserve"> Отметить нужное в ячейках (</w:t>
      </w:r>
      <w:r>
        <w:rPr>
          <w:rFonts w:ascii="Segoe UI" w:hAnsi="Segoe UI" w:cs="Segoe UI"/>
          <w:b/>
          <w:sz w:val="22"/>
          <w:szCs w:val="22"/>
        </w:rPr>
        <w:t>Ф</w:t>
      </w:r>
      <w:r>
        <w:rPr>
          <w:rFonts w:ascii="Segoe UI" w:hAnsi="Segoe UI" w:cs="Segoe UI"/>
          <w:sz w:val="22"/>
          <w:szCs w:val="22"/>
        </w:rPr>
        <w:t xml:space="preserve"> - Фланцевая, </w:t>
      </w:r>
      <w:proofErr w:type="gramStart"/>
      <w:r>
        <w:rPr>
          <w:rFonts w:ascii="Segoe UI" w:hAnsi="Segoe UI" w:cs="Segoe UI"/>
          <w:b/>
          <w:sz w:val="22"/>
          <w:szCs w:val="22"/>
        </w:rPr>
        <w:t>П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- Приварная, </w:t>
      </w:r>
      <w:r>
        <w:rPr>
          <w:rFonts w:ascii="Segoe UI" w:hAnsi="Segoe UI" w:cs="Segoe UI"/>
          <w:b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 xml:space="preserve"> - Муфтовая):</w:t>
      </w:r>
    </w:p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>* Если на стенде будет испытываться арматура с присоединением «под приварку», просьба указать размеры ее кромок в табл. 9 согласно рис. 1 или прислать эскизы в отдельном файле.</w:t>
      </w:r>
    </w:p>
    <w:p w:rsidR="00A4001B" w:rsidRDefault="00A4001B" w:rsidP="00A4001B">
      <w:pPr>
        <w:rPr>
          <w:rFonts w:ascii="Segoe UI" w:hAnsi="Segoe UI" w:cs="Segoe UI"/>
          <w:i/>
          <w:sz w:val="16"/>
          <w:szCs w:val="16"/>
        </w:rPr>
      </w:pPr>
    </w:p>
    <w:p w:rsidR="00A4001B" w:rsidRDefault="00A4001B" w:rsidP="00A4001B">
      <w:pPr>
        <w:ind w:firstLine="708"/>
      </w:pPr>
      <w:r>
        <w:rPr>
          <w:rFonts w:ascii="Segoe UI" w:hAnsi="Segoe UI" w:cs="Segoe UI"/>
          <w:b/>
          <w:sz w:val="22"/>
          <w:szCs w:val="22"/>
        </w:rPr>
        <w:t>ЗАДВИЖКИ, ОБРАТНЫЕ КЛАПАНЫ, ЗАТВОРЫ ПОВОРОТНЫЕ</w:t>
      </w:r>
    </w:p>
    <w:p w:rsidR="00A4001B" w:rsidRDefault="00A4001B" w:rsidP="00A4001B">
      <w:pPr>
        <w:rPr>
          <w:rFonts w:ascii="Segoe UI" w:hAnsi="Segoe UI" w:cs="Segoe UI"/>
          <w:b/>
          <w:i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6"/>
        <w:gridCol w:w="6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5"/>
      </w:tblGrid>
      <w:tr w:rsidR="00A4001B" w:rsidRPr="00626E79" w:rsidTr="00A73727">
        <w:trPr>
          <w:cantSplit/>
          <w:trHeight w:val="787"/>
        </w:trPr>
        <w:tc>
          <w:tcPr>
            <w:tcW w:w="346" w:type="dxa"/>
            <w:shd w:val="clear" w:color="auto" w:fill="auto"/>
          </w:tcPr>
          <w:p w:rsidR="00A4001B" w:rsidRPr="00626E79" w:rsidRDefault="00A4001B" w:rsidP="00A73727">
            <w:pPr>
              <w:pStyle w:val="af0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proofErr w:type="spell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1400</w:t>
            </w:r>
          </w:p>
        </w:tc>
      </w:tr>
      <w:tr w:rsidR="00A4001B" w:rsidRPr="00626E79" w:rsidTr="00A73727">
        <w:trPr>
          <w:cantSplit/>
          <w:trHeight w:val="144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Р</w:t>
            </w: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N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 (кг/см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pStyle w:val="ae"/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pStyle w:val="ae"/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34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52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18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84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i/>
          <w:sz w:val="22"/>
          <w:szCs w:val="22"/>
          <w:lang w:val="en-US"/>
        </w:rPr>
      </w:pP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t>Примечание:</w:t>
      </w: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t xml:space="preserve">При испытании на прочность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=1,5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6-200,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= 35,0 МПа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250,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= 45,0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320,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= 56,0 МПа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400.</w:t>
      </w: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lastRenderedPageBreak/>
        <w:t xml:space="preserve">Укажите величину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>, если у Вас другие требования __________________________________________________________</w:t>
      </w:r>
    </w:p>
    <w:p w:rsidR="00A4001B" w:rsidRPr="00626E79" w:rsidRDefault="00A4001B" w:rsidP="00A4001B">
      <w:pPr>
        <w:rPr>
          <w:rFonts w:ascii="Segoe UI" w:hAnsi="Segoe UI" w:cs="Segoe UI"/>
          <w:i/>
          <w:sz w:val="22"/>
          <w:szCs w:val="22"/>
        </w:rPr>
      </w:pPr>
    </w:p>
    <w:p w:rsidR="00A4001B" w:rsidRDefault="00A4001B" w:rsidP="00A4001B">
      <w:pPr>
        <w:spacing w:after="120"/>
      </w:pPr>
      <w:r>
        <w:rPr>
          <w:rFonts w:ascii="Segoe UI" w:hAnsi="Segoe UI" w:cs="Segoe UI"/>
          <w:b/>
          <w:sz w:val="22"/>
          <w:szCs w:val="22"/>
        </w:rPr>
        <w:t xml:space="preserve">Табл. 3 </w:t>
      </w:r>
      <w:r>
        <w:rPr>
          <w:rFonts w:ascii="Segoe UI" w:hAnsi="Segoe UI" w:cs="Segoe UI"/>
          <w:sz w:val="22"/>
          <w:szCs w:val="22"/>
        </w:rPr>
        <w:t xml:space="preserve">Отметьте требуемую производительность при испытании арматуры -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шт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>/смена (либо укажите свои диапазоны):</w:t>
      </w:r>
    </w:p>
    <w:p w:rsidR="00A4001B" w:rsidRDefault="00A4001B" w:rsidP="00A4001B">
      <w:pPr>
        <w:spacing w:after="12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68"/>
        <w:gridCol w:w="1114"/>
        <w:gridCol w:w="1579"/>
        <w:gridCol w:w="1203"/>
        <w:gridCol w:w="1632"/>
        <w:gridCol w:w="1151"/>
        <w:gridCol w:w="1967"/>
        <w:gridCol w:w="827"/>
      </w:tblGrid>
      <w:tr w:rsidR="00A4001B" w:rsidTr="00A73727">
        <w:trPr>
          <w:trHeight w:val="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DN 10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…200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DN 300…400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jc w:val="center"/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DN 500...800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DN 900…1400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1B" w:rsidRDefault="00A4001B" w:rsidP="00A73727">
            <w:pPr>
              <w:snapToGrid w:val="0"/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  <w:lang w:val="en-US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sz w:val="16"/>
          <w:szCs w:val="16"/>
          <w:lang w:val="en-US"/>
        </w:rPr>
      </w:pPr>
    </w:p>
    <w:p w:rsidR="00A4001B" w:rsidRDefault="00A4001B" w:rsidP="00A4001B">
      <w:pPr>
        <w:rPr>
          <w:rFonts w:ascii="Segoe UI" w:hAnsi="Segoe UI" w:cs="Segoe UI"/>
          <w:sz w:val="22"/>
          <w:szCs w:val="22"/>
          <w:lang w:val="en-US"/>
        </w:rPr>
      </w:pPr>
    </w:p>
    <w:p w:rsidR="00A4001B" w:rsidRDefault="00A4001B" w:rsidP="00A4001B">
      <w:pPr>
        <w:spacing w:line="360" w:lineRule="auto"/>
      </w:pPr>
      <w:r>
        <w:rPr>
          <w:rFonts w:ascii="Segoe UI" w:hAnsi="Segoe UI" w:cs="Segoe UI"/>
          <w:b/>
          <w:sz w:val="22"/>
          <w:szCs w:val="22"/>
        </w:rPr>
        <w:t>Табл. 4</w:t>
      </w:r>
      <w:r>
        <w:rPr>
          <w:rFonts w:ascii="Segoe UI" w:hAnsi="Segoe UI" w:cs="Segoe UI"/>
          <w:sz w:val="22"/>
          <w:szCs w:val="22"/>
        </w:rPr>
        <w:t xml:space="preserve"> Отметить нужное в ячейках (</w:t>
      </w:r>
      <w:r>
        <w:rPr>
          <w:rFonts w:ascii="Segoe UI" w:hAnsi="Segoe UI" w:cs="Segoe UI"/>
          <w:b/>
          <w:sz w:val="22"/>
          <w:szCs w:val="22"/>
        </w:rPr>
        <w:t>Ф</w:t>
      </w:r>
      <w:r>
        <w:rPr>
          <w:rFonts w:ascii="Segoe UI" w:hAnsi="Segoe UI" w:cs="Segoe UI"/>
          <w:sz w:val="22"/>
          <w:szCs w:val="22"/>
        </w:rPr>
        <w:t xml:space="preserve"> - Фланцевая, </w:t>
      </w:r>
      <w:proofErr w:type="gramStart"/>
      <w:r>
        <w:rPr>
          <w:rFonts w:ascii="Segoe UI" w:hAnsi="Segoe UI" w:cs="Segoe UI"/>
          <w:b/>
          <w:sz w:val="22"/>
          <w:szCs w:val="22"/>
        </w:rPr>
        <w:t>П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- Приварная, </w:t>
      </w:r>
      <w:r>
        <w:rPr>
          <w:rFonts w:ascii="Segoe UI" w:hAnsi="Segoe UI" w:cs="Segoe UI"/>
          <w:b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 xml:space="preserve"> - Муфтовая):</w:t>
      </w: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t>* Если на стенде будет испытываться арматура с присоединением «под приварку», просьба указать размеры ее кромок в табл. 9 согласно рис. 1 или прислать эскизы в отдельном файле.</w:t>
      </w:r>
    </w:p>
    <w:p w:rsidR="00A4001B" w:rsidRDefault="00A4001B" w:rsidP="00A4001B">
      <w:pPr>
        <w:rPr>
          <w:rFonts w:ascii="Segoe UI" w:hAnsi="Segoe UI" w:cs="Segoe UI"/>
          <w:i/>
          <w:sz w:val="16"/>
          <w:szCs w:val="16"/>
        </w:rPr>
      </w:pPr>
    </w:p>
    <w:p w:rsidR="00A4001B" w:rsidRDefault="00A4001B" w:rsidP="00A4001B">
      <w:pPr>
        <w:ind w:firstLine="708"/>
      </w:pPr>
      <w:r>
        <w:rPr>
          <w:rFonts w:ascii="Segoe UI" w:hAnsi="Segoe UI" w:cs="Segoe UI"/>
          <w:b/>
          <w:sz w:val="22"/>
          <w:szCs w:val="22"/>
        </w:rPr>
        <w:t>КРАНЫ ШАРОВЫЕ</w:t>
      </w:r>
    </w:p>
    <w:p w:rsidR="00A4001B" w:rsidRDefault="00A4001B" w:rsidP="00A4001B">
      <w:pPr>
        <w:rPr>
          <w:rFonts w:ascii="Segoe UI" w:hAnsi="Segoe UI" w:cs="Segoe UI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6"/>
        <w:gridCol w:w="6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5"/>
      </w:tblGrid>
      <w:tr w:rsidR="00A4001B" w:rsidRPr="00626E79" w:rsidTr="00A73727">
        <w:trPr>
          <w:cantSplit/>
          <w:trHeight w:val="787"/>
        </w:trPr>
        <w:tc>
          <w:tcPr>
            <w:tcW w:w="346" w:type="dxa"/>
            <w:shd w:val="clear" w:color="auto" w:fill="auto"/>
          </w:tcPr>
          <w:p w:rsidR="00A4001B" w:rsidRPr="00626E79" w:rsidRDefault="00A4001B" w:rsidP="00A73727">
            <w:pPr>
              <w:pStyle w:val="af0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proofErr w:type="spell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1400</w:t>
            </w:r>
          </w:p>
        </w:tc>
      </w:tr>
      <w:tr w:rsidR="00A4001B" w:rsidRPr="00626E79" w:rsidTr="00A73727">
        <w:trPr>
          <w:cantSplit/>
          <w:trHeight w:val="144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Р</w:t>
            </w: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N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 (кг/см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pStyle w:val="ae"/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pStyle w:val="ae"/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34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52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18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84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i/>
          <w:sz w:val="22"/>
          <w:szCs w:val="22"/>
          <w:lang w:val="en-US"/>
        </w:rPr>
      </w:pP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t>Примечание:</w:t>
      </w: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t xml:space="preserve">При испытании на прочность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=1,5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6-200,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= 35,0 МПа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250,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= 45,0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320,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 xml:space="preserve"> = 56,0 МПа при </w:t>
      </w:r>
      <w:r>
        <w:rPr>
          <w:rFonts w:ascii="Segoe UI" w:hAnsi="Segoe UI" w:cs="Segoe UI"/>
          <w:i/>
          <w:sz w:val="22"/>
          <w:szCs w:val="22"/>
          <w:lang w:val="en-US"/>
        </w:rPr>
        <w:t>PN</w:t>
      </w:r>
      <w:r>
        <w:rPr>
          <w:rFonts w:ascii="Segoe UI" w:hAnsi="Segoe UI" w:cs="Segoe UI"/>
          <w:i/>
          <w:sz w:val="22"/>
          <w:szCs w:val="22"/>
        </w:rPr>
        <w:t xml:space="preserve"> 400.</w:t>
      </w:r>
    </w:p>
    <w:p w:rsidR="00A4001B" w:rsidRDefault="00A4001B" w:rsidP="00A4001B">
      <w:r>
        <w:rPr>
          <w:rFonts w:ascii="Segoe UI" w:hAnsi="Segoe UI" w:cs="Segoe UI"/>
          <w:i/>
          <w:sz w:val="22"/>
          <w:szCs w:val="22"/>
        </w:rPr>
        <w:t xml:space="preserve">Укажите величину </w:t>
      </w:r>
      <w:proofErr w:type="spellStart"/>
      <w:r>
        <w:rPr>
          <w:rFonts w:ascii="Segoe UI" w:hAnsi="Segoe UI" w:cs="Segoe UI"/>
          <w:i/>
          <w:sz w:val="22"/>
          <w:szCs w:val="22"/>
          <w:lang w:val="en-US"/>
        </w:rPr>
        <w:t>Pnp</w:t>
      </w:r>
      <w:proofErr w:type="spellEnd"/>
      <w:r>
        <w:rPr>
          <w:rFonts w:ascii="Segoe UI" w:hAnsi="Segoe UI" w:cs="Segoe UI"/>
          <w:i/>
          <w:sz w:val="22"/>
          <w:szCs w:val="22"/>
        </w:rPr>
        <w:t>, если у Вас другие требования __________________________________________________________</w:t>
      </w:r>
    </w:p>
    <w:p w:rsidR="00A4001B" w:rsidRDefault="00A4001B" w:rsidP="00A4001B">
      <w:pPr>
        <w:rPr>
          <w:rFonts w:ascii="Segoe UI" w:hAnsi="Segoe UI" w:cs="Segoe UI"/>
          <w:i/>
          <w:sz w:val="22"/>
          <w:szCs w:val="22"/>
        </w:rPr>
      </w:pPr>
    </w:p>
    <w:p w:rsidR="00A4001B" w:rsidRDefault="00A4001B" w:rsidP="00A4001B">
      <w:pPr>
        <w:pageBreakBefore/>
        <w:spacing w:line="360" w:lineRule="auto"/>
      </w:pPr>
      <w:r>
        <w:rPr>
          <w:rFonts w:ascii="Segoe UI" w:hAnsi="Segoe UI" w:cs="Segoe UI"/>
          <w:b/>
          <w:sz w:val="22"/>
          <w:szCs w:val="22"/>
        </w:rPr>
        <w:lastRenderedPageBreak/>
        <w:t>Табл. 5</w:t>
      </w:r>
      <w:r>
        <w:rPr>
          <w:rFonts w:ascii="Segoe UI" w:hAnsi="Segoe UI" w:cs="Segoe UI"/>
          <w:sz w:val="22"/>
          <w:szCs w:val="22"/>
        </w:rPr>
        <w:t xml:space="preserve"> Отметить нужное в ячейках (</w:t>
      </w:r>
      <w:r>
        <w:rPr>
          <w:rFonts w:ascii="Segoe UI" w:hAnsi="Segoe UI" w:cs="Segoe UI"/>
          <w:b/>
          <w:sz w:val="22"/>
          <w:szCs w:val="22"/>
        </w:rPr>
        <w:t>Ф</w:t>
      </w:r>
      <w:r>
        <w:rPr>
          <w:rFonts w:ascii="Segoe UI" w:hAnsi="Segoe UI" w:cs="Segoe UI"/>
          <w:sz w:val="22"/>
          <w:szCs w:val="22"/>
        </w:rPr>
        <w:t xml:space="preserve"> - Фланцевая, </w:t>
      </w:r>
      <w:proofErr w:type="gramStart"/>
      <w:r>
        <w:rPr>
          <w:rFonts w:ascii="Segoe UI" w:hAnsi="Segoe UI" w:cs="Segoe UI"/>
          <w:b/>
          <w:sz w:val="22"/>
          <w:szCs w:val="22"/>
        </w:rPr>
        <w:t>П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- Приварная, </w:t>
      </w:r>
      <w:r>
        <w:rPr>
          <w:rFonts w:ascii="Segoe UI" w:hAnsi="Segoe UI" w:cs="Segoe UI"/>
          <w:b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 xml:space="preserve"> - Муфтовая):</w:t>
      </w:r>
    </w:p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>* Если на стенде будет испытываться арматура с присоединением «под приварку», просьба указать размеры ее кромок в табл. 9 согласно рис. 1 или прислать эскизы в отдельном файле.</w:t>
      </w:r>
    </w:p>
    <w:p w:rsidR="00A4001B" w:rsidRDefault="00A4001B" w:rsidP="00A4001B">
      <w:pPr>
        <w:rPr>
          <w:rFonts w:ascii="Segoe UI" w:hAnsi="Segoe UI" w:cs="Segoe UI"/>
          <w:b/>
          <w:i/>
          <w:sz w:val="8"/>
          <w:szCs w:val="8"/>
        </w:rPr>
      </w:pPr>
    </w:p>
    <w:p w:rsidR="00A4001B" w:rsidRDefault="00A4001B" w:rsidP="00A4001B">
      <w:pPr>
        <w:ind w:firstLine="708"/>
      </w:pPr>
      <w:r>
        <w:rPr>
          <w:rFonts w:ascii="Segoe UI" w:hAnsi="Segoe UI" w:cs="Segoe UI"/>
          <w:b/>
          <w:sz w:val="22"/>
          <w:szCs w:val="22"/>
        </w:rPr>
        <w:t>ЗАПОРНО-РЕГУЛИРУЮЩИЕ КЛАПАНЫ, ВЕНТИЛИ</w:t>
      </w:r>
    </w:p>
    <w:p w:rsidR="00A4001B" w:rsidRDefault="00A4001B" w:rsidP="00A4001B">
      <w:pPr>
        <w:ind w:firstLine="708"/>
        <w:rPr>
          <w:rFonts w:ascii="Segoe UI" w:hAnsi="Segoe UI" w:cs="Segoe U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7"/>
        <w:gridCol w:w="757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5"/>
        <w:gridCol w:w="536"/>
      </w:tblGrid>
      <w:tr w:rsidR="00A4001B" w:rsidRPr="00626E79" w:rsidTr="00A73727">
        <w:trPr>
          <w:cantSplit/>
          <w:trHeight w:val="787"/>
        </w:trPr>
        <w:tc>
          <w:tcPr>
            <w:tcW w:w="427" w:type="dxa"/>
            <w:shd w:val="clear" w:color="auto" w:fill="auto"/>
          </w:tcPr>
          <w:p w:rsidR="00A4001B" w:rsidRPr="00626E79" w:rsidRDefault="00A4001B" w:rsidP="00A73727">
            <w:pPr>
              <w:pStyle w:val="af0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proofErr w:type="spell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600</w:t>
            </w:r>
          </w:p>
        </w:tc>
      </w:tr>
      <w:tr w:rsidR="00A4001B" w:rsidRPr="00626E79" w:rsidTr="00A73727">
        <w:trPr>
          <w:cantSplit/>
          <w:trHeight w:val="14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Р</w:t>
            </w: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N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 (кг/см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3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5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8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>Примечание:</w:t>
      </w:r>
    </w:p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 xml:space="preserve">При испытании на прочность </w:t>
      </w:r>
      <w:proofErr w:type="spellStart"/>
      <w:r>
        <w:rPr>
          <w:rFonts w:ascii="Segoe UI" w:hAnsi="Segoe UI" w:cs="Segoe UI"/>
          <w:i/>
          <w:sz w:val="20"/>
          <w:szCs w:val="20"/>
          <w:lang w:val="en-US"/>
        </w:rPr>
        <w:t>Pnp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=1,5 </w:t>
      </w:r>
      <w:r>
        <w:rPr>
          <w:rFonts w:ascii="Segoe UI" w:hAnsi="Segoe UI" w:cs="Segoe UI"/>
          <w:i/>
          <w:sz w:val="20"/>
          <w:szCs w:val="20"/>
          <w:lang w:val="en-US"/>
        </w:rPr>
        <w:t>PN</w:t>
      </w:r>
      <w:r>
        <w:rPr>
          <w:rFonts w:ascii="Segoe UI" w:hAnsi="Segoe UI" w:cs="Segoe UI"/>
          <w:i/>
          <w:sz w:val="20"/>
          <w:szCs w:val="20"/>
        </w:rPr>
        <w:t xml:space="preserve"> при </w:t>
      </w:r>
      <w:r>
        <w:rPr>
          <w:rFonts w:ascii="Segoe UI" w:hAnsi="Segoe UI" w:cs="Segoe UI"/>
          <w:i/>
          <w:sz w:val="20"/>
          <w:szCs w:val="20"/>
          <w:lang w:val="en-US"/>
        </w:rPr>
        <w:t>PN</w:t>
      </w:r>
      <w:r>
        <w:rPr>
          <w:rFonts w:ascii="Segoe UI" w:hAnsi="Segoe UI" w:cs="Segoe UI"/>
          <w:i/>
          <w:sz w:val="20"/>
          <w:szCs w:val="20"/>
        </w:rPr>
        <w:t xml:space="preserve"> 6-200, </w:t>
      </w:r>
      <w:proofErr w:type="spellStart"/>
      <w:r>
        <w:rPr>
          <w:rFonts w:ascii="Segoe UI" w:hAnsi="Segoe UI" w:cs="Segoe UI"/>
          <w:i/>
          <w:sz w:val="20"/>
          <w:szCs w:val="20"/>
          <w:lang w:val="en-US"/>
        </w:rPr>
        <w:t>Pnp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= 35,0 МПа при </w:t>
      </w:r>
      <w:r>
        <w:rPr>
          <w:rFonts w:ascii="Segoe UI" w:hAnsi="Segoe UI" w:cs="Segoe UI"/>
          <w:i/>
          <w:sz w:val="20"/>
          <w:szCs w:val="20"/>
          <w:lang w:val="en-US"/>
        </w:rPr>
        <w:t>PN</w:t>
      </w:r>
      <w:r>
        <w:rPr>
          <w:rFonts w:ascii="Segoe UI" w:hAnsi="Segoe UI" w:cs="Segoe UI"/>
          <w:i/>
          <w:sz w:val="20"/>
          <w:szCs w:val="20"/>
        </w:rPr>
        <w:t xml:space="preserve"> 250, </w:t>
      </w:r>
      <w:proofErr w:type="spellStart"/>
      <w:r>
        <w:rPr>
          <w:rFonts w:ascii="Segoe UI" w:hAnsi="Segoe UI" w:cs="Segoe UI"/>
          <w:i/>
          <w:sz w:val="20"/>
          <w:szCs w:val="20"/>
          <w:lang w:val="en-US"/>
        </w:rPr>
        <w:t>Pnp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= 45,0 при </w:t>
      </w:r>
      <w:r>
        <w:rPr>
          <w:rFonts w:ascii="Segoe UI" w:hAnsi="Segoe UI" w:cs="Segoe UI"/>
          <w:i/>
          <w:sz w:val="20"/>
          <w:szCs w:val="20"/>
          <w:lang w:val="en-US"/>
        </w:rPr>
        <w:t>PN</w:t>
      </w:r>
      <w:r>
        <w:rPr>
          <w:rFonts w:ascii="Segoe UI" w:hAnsi="Segoe UI" w:cs="Segoe UI"/>
          <w:i/>
          <w:sz w:val="20"/>
          <w:szCs w:val="20"/>
        </w:rPr>
        <w:t xml:space="preserve"> 320, </w:t>
      </w:r>
      <w:proofErr w:type="spellStart"/>
      <w:r>
        <w:rPr>
          <w:rFonts w:ascii="Segoe UI" w:hAnsi="Segoe UI" w:cs="Segoe UI"/>
          <w:i/>
          <w:sz w:val="20"/>
          <w:szCs w:val="20"/>
          <w:lang w:val="en-US"/>
        </w:rPr>
        <w:t>Pnp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= 56,0 МПа при </w:t>
      </w:r>
      <w:r>
        <w:rPr>
          <w:rFonts w:ascii="Segoe UI" w:hAnsi="Segoe UI" w:cs="Segoe UI"/>
          <w:i/>
          <w:sz w:val="20"/>
          <w:szCs w:val="20"/>
          <w:lang w:val="en-US"/>
        </w:rPr>
        <w:t>PN</w:t>
      </w:r>
      <w:r>
        <w:rPr>
          <w:rFonts w:ascii="Segoe UI" w:hAnsi="Segoe UI" w:cs="Segoe UI"/>
          <w:i/>
          <w:sz w:val="20"/>
          <w:szCs w:val="20"/>
        </w:rPr>
        <w:t xml:space="preserve"> 400.</w:t>
      </w:r>
    </w:p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 xml:space="preserve">Укажите величину </w:t>
      </w:r>
      <w:proofErr w:type="spellStart"/>
      <w:r>
        <w:rPr>
          <w:rFonts w:ascii="Segoe UI" w:hAnsi="Segoe UI" w:cs="Segoe UI"/>
          <w:i/>
          <w:sz w:val="20"/>
          <w:szCs w:val="20"/>
          <w:lang w:val="en-US"/>
        </w:rPr>
        <w:t>Pnp</w:t>
      </w:r>
      <w:proofErr w:type="spellEnd"/>
      <w:r>
        <w:rPr>
          <w:rFonts w:ascii="Segoe UI" w:hAnsi="Segoe UI" w:cs="Segoe UI"/>
          <w:i/>
          <w:sz w:val="20"/>
          <w:szCs w:val="20"/>
        </w:rPr>
        <w:t>, если у Вас другие требования __________________________________________________________</w:t>
      </w:r>
    </w:p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 xml:space="preserve">Для </w:t>
      </w:r>
      <w:r>
        <w:rPr>
          <w:rFonts w:ascii="Segoe UI" w:hAnsi="Segoe UI" w:cs="Segoe UI"/>
          <w:b/>
          <w:i/>
          <w:sz w:val="20"/>
          <w:szCs w:val="20"/>
        </w:rPr>
        <w:t>регулирующих клапанов</w:t>
      </w:r>
      <w:r>
        <w:rPr>
          <w:rFonts w:ascii="Segoe UI" w:hAnsi="Segoe UI" w:cs="Segoe UI"/>
          <w:i/>
          <w:sz w:val="20"/>
          <w:szCs w:val="20"/>
        </w:rPr>
        <w:t xml:space="preserve"> вместо «Ф, </w:t>
      </w:r>
      <w:proofErr w:type="gramStart"/>
      <w:r>
        <w:rPr>
          <w:rFonts w:ascii="Segoe UI" w:hAnsi="Segoe UI" w:cs="Segoe UI"/>
          <w:i/>
          <w:sz w:val="20"/>
          <w:szCs w:val="20"/>
        </w:rPr>
        <w:t>П</w:t>
      </w:r>
      <w:proofErr w:type="gramEnd"/>
      <w:r>
        <w:rPr>
          <w:rFonts w:ascii="Segoe UI" w:hAnsi="Segoe UI" w:cs="Segoe UI"/>
          <w:i/>
          <w:sz w:val="20"/>
          <w:szCs w:val="20"/>
        </w:rPr>
        <w:t xml:space="preserve"> или М» отметить в ячейках </w:t>
      </w:r>
      <w:r>
        <w:rPr>
          <w:rFonts w:ascii="Segoe UI" w:hAnsi="Segoe UI" w:cs="Segoe UI"/>
          <w:b/>
          <w:i/>
          <w:sz w:val="20"/>
          <w:szCs w:val="20"/>
        </w:rPr>
        <w:t>ФР</w:t>
      </w:r>
      <w:r>
        <w:rPr>
          <w:rFonts w:ascii="Segoe UI" w:hAnsi="Segoe UI" w:cs="Segoe UI"/>
          <w:i/>
          <w:sz w:val="20"/>
          <w:szCs w:val="20"/>
        </w:rPr>
        <w:t xml:space="preserve"> - Фланцевая, </w:t>
      </w:r>
      <w:r>
        <w:rPr>
          <w:rFonts w:ascii="Segoe UI" w:hAnsi="Segoe UI" w:cs="Segoe UI"/>
          <w:b/>
          <w:i/>
          <w:sz w:val="20"/>
          <w:szCs w:val="20"/>
        </w:rPr>
        <w:t>ПР</w:t>
      </w:r>
      <w:r>
        <w:rPr>
          <w:rFonts w:ascii="Segoe UI" w:hAnsi="Segoe UI" w:cs="Segoe UI"/>
          <w:i/>
          <w:sz w:val="20"/>
          <w:szCs w:val="20"/>
        </w:rPr>
        <w:t xml:space="preserve"> - Приварная, </w:t>
      </w:r>
      <w:r>
        <w:rPr>
          <w:rFonts w:ascii="Segoe UI" w:hAnsi="Segoe UI" w:cs="Segoe UI"/>
          <w:b/>
          <w:i/>
          <w:sz w:val="20"/>
          <w:szCs w:val="20"/>
        </w:rPr>
        <w:t>МР</w:t>
      </w:r>
      <w:r>
        <w:rPr>
          <w:rFonts w:ascii="Segoe UI" w:hAnsi="Segoe UI" w:cs="Segoe UI"/>
          <w:i/>
          <w:sz w:val="20"/>
          <w:szCs w:val="20"/>
        </w:rPr>
        <w:t xml:space="preserve"> - Муфтовая).</w:t>
      </w:r>
    </w:p>
    <w:p w:rsidR="00A4001B" w:rsidRDefault="00A4001B" w:rsidP="00A4001B">
      <w:pPr>
        <w:rPr>
          <w:rFonts w:ascii="Segoe UI" w:hAnsi="Segoe UI" w:cs="Segoe UI"/>
          <w:i/>
          <w:sz w:val="16"/>
          <w:szCs w:val="16"/>
        </w:rPr>
      </w:pPr>
    </w:p>
    <w:p w:rsidR="00A4001B" w:rsidRDefault="00A4001B" w:rsidP="00A4001B">
      <w:pPr>
        <w:spacing w:line="360" w:lineRule="auto"/>
      </w:pPr>
      <w:r>
        <w:rPr>
          <w:rFonts w:ascii="Segoe UI" w:hAnsi="Segoe UI" w:cs="Segoe UI"/>
          <w:b/>
          <w:sz w:val="22"/>
          <w:szCs w:val="22"/>
        </w:rPr>
        <w:t>Табл. 6</w:t>
      </w:r>
      <w:r>
        <w:rPr>
          <w:rFonts w:ascii="Segoe UI" w:hAnsi="Segoe UI" w:cs="Segoe UI"/>
          <w:sz w:val="22"/>
          <w:szCs w:val="22"/>
        </w:rPr>
        <w:t xml:space="preserve"> Отметить нужное в ячейках (</w:t>
      </w:r>
      <w:r>
        <w:rPr>
          <w:rFonts w:ascii="Segoe UI" w:hAnsi="Segoe UI" w:cs="Segoe UI"/>
          <w:b/>
          <w:sz w:val="22"/>
          <w:szCs w:val="22"/>
        </w:rPr>
        <w:t>Ф</w:t>
      </w:r>
      <w:r>
        <w:rPr>
          <w:rFonts w:ascii="Segoe UI" w:hAnsi="Segoe UI" w:cs="Segoe UI"/>
          <w:sz w:val="22"/>
          <w:szCs w:val="22"/>
        </w:rPr>
        <w:t xml:space="preserve"> - Фланцевая, </w:t>
      </w:r>
      <w:proofErr w:type="gramStart"/>
      <w:r>
        <w:rPr>
          <w:rFonts w:ascii="Segoe UI" w:hAnsi="Segoe UI" w:cs="Segoe UI"/>
          <w:b/>
          <w:sz w:val="22"/>
          <w:szCs w:val="22"/>
        </w:rPr>
        <w:t>П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- Приварная, </w:t>
      </w:r>
      <w:r>
        <w:rPr>
          <w:rFonts w:ascii="Segoe UI" w:hAnsi="Segoe UI" w:cs="Segoe UI"/>
          <w:b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 xml:space="preserve"> - Муфтовая):</w:t>
      </w:r>
    </w:p>
    <w:p w:rsidR="00A4001B" w:rsidRDefault="00A4001B" w:rsidP="00A4001B">
      <w:r>
        <w:rPr>
          <w:rFonts w:ascii="Segoe UI" w:hAnsi="Segoe UI" w:cs="Segoe UI"/>
          <w:i/>
          <w:sz w:val="20"/>
          <w:szCs w:val="20"/>
        </w:rPr>
        <w:t>* Если на стенде будет испытываться арматура с присоединением «под приварку», просьба указать размеры ее кромок в табл. 9 согласно рис. 1 или прислать эскизы в отдельном файле.</w:t>
      </w:r>
    </w:p>
    <w:p w:rsidR="00A4001B" w:rsidRDefault="00A4001B" w:rsidP="00A4001B">
      <w:pPr>
        <w:ind w:firstLine="708"/>
        <w:rPr>
          <w:rFonts w:ascii="Segoe UI" w:hAnsi="Segoe UI" w:cs="Segoe UI"/>
          <w:b/>
          <w:i/>
          <w:sz w:val="8"/>
          <w:szCs w:val="8"/>
        </w:rPr>
      </w:pPr>
    </w:p>
    <w:p w:rsidR="00A4001B" w:rsidRDefault="00A4001B" w:rsidP="00A4001B">
      <w:pPr>
        <w:ind w:firstLine="708"/>
      </w:pPr>
      <w:r>
        <w:rPr>
          <w:rFonts w:ascii="Segoe UI" w:hAnsi="Segoe UI" w:cs="Segoe UI"/>
          <w:b/>
          <w:sz w:val="22"/>
          <w:szCs w:val="22"/>
        </w:rPr>
        <w:t>ПРЕДОХРАНИТЕЛЬНЫЕ КЛАПАНЫ</w:t>
      </w:r>
    </w:p>
    <w:p w:rsidR="00A4001B" w:rsidRDefault="00A4001B" w:rsidP="00A4001B">
      <w:pPr>
        <w:ind w:firstLine="708"/>
        <w:rPr>
          <w:rFonts w:ascii="Segoe UI" w:hAnsi="Segoe UI" w:cs="Segoe U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5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57"/>
      </w:tblGrid>
      <w:tr w:rsidR="00A4001B" w:rsidRPr="00626E79" w:rsidTr="00A73727">
        <w:trPr>
          <w:cantSplit/>
          <w:trHeight w:val="583"/>
        </w:trPr>
        <w:tc>
          <w:tcPr>
            <w:tcW w:w="375" w:type="dxa"/>
            <w:shd w:val="clear" w:color="auto" w:fill="auto"/>
          </w:tcPr>
          <w:p w:rsidR="00A4001B" w:rsidRPr="00626E79" w:rsidRDefault="00A4001B" w:rsidP="00A73727">
            <w:pPr>
              <w:pStyle w:val="af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proofErr w:type="spell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65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125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150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250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300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400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500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0"/>
                <w:szCs w:val="20"/>
              </w:rPr>
              <w:t>600</w:t>
            </w:r>
          </w:p>
        </w:tc>
      </w:tr>
      <w:tr w:rsidR="00A4001B" w:rsidRPr="00626E79" w:rsidTr="00A73727">
        <w:trPr>
          <w:cantSplit/>
          <w:trHeight w:val="144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Р</w:t>
            </w: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N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 (кг/см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34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52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218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  <w:trHeight w:val="184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4001B" w:rsidRPr="00626E79" w:rsidTr="00A73727">
        <w:trPr>
          <w:cantSplit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250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:rsidR="00A4001B" w:rsidRDefault="00A4001B" w:rsidP="00A4001B">
      <w:pPr>
        <w:ind w:firstLine="708"/>
        <w:rPr>
          <w:rFonts w:ascii="Segoe UI" w:hAnsi="Segoe UI" w:cs="Segoe UI"/>
          <w:b/>
          <w:sz w:val="22"/>
          <w:szCs w:val="22"/>
        </w:rPr>
      </w:pPr>
    </w:p>
    <w:p w:rsidR="00A4001B" w:rsidRDefault="00A4001B" w:rsidP="00A4001B">
      <w:r>
        <w:rPr>
          <w:rFonts w:ascii="Segoe UI" w:hAnsi="Segoe UI" w:cs="Segoe UI"/>
          <w:b/>
          <w:sz w:val="22"/>
          <w:szCs w:val="22"/>
        </w:rPr>
        <w:t>Табл. 7</w:t>
      </w:r>
      <w:proofErr w:type="gramStart"/>
      <w:r>
        <w:rPr>
          <w:rFonts w:ascii="Segoe UI" w:hAnsi="Segoe UI" w:cs="Segoe UI"/>
          <w:sz w:val="22"/>
          <w:szCs w:val="22"/>
        </w:rPr>
        <w:t xml:space="preserve"> О</w:t>
      </w:r>
      <w:proofErr w:type="gramEnd"/>
      <w:r>
        <w:rPr>
          <w:rFonts w:ascii="Segoe UI" w:hAnsi="Segoe UI" w:cs="Segoe UI"/>
          <w:sz w:val="22"/>
          <w:szCs w:val="22"/>
        </w:rPr>
        <w:t xml:space="preserve">тметьте в свободных ячейках знаком </w:t>
      </w:r>
      <w:r>
        <w:rPr>
          <w:rFonts w:ascii="Segoe UI" w:hAnsi="Segoe UI" w:cs="Segoe UI"/>
          <w:b/>
          <w:u w:val="single"/>
          <w:lang w:val="en-US"/>
        </w:rPr>
        <w:t>V</w:t>
      </w:r>
      <w:r>
        <w:rPr>
          <w:rFonts w:ascii="Segoe UI" w:hAnsi="Segoe UI" w:cs="Segoe UI"/>
          <w:sz w:val="22"/>
          <w:szCs w:val="22"/>
        </w:rPr>
        <w:t xml:space="preserve"> требуемые виды испытаний и среду, либо укажите дополнительно другие виды испытаний:</w:t>
      </w:r>
    </w:p>
    <w:p w:rsidR="00A4001B" w:rsidRDefault="00A4001B" w:rsidP="00A4001B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1984"/>
        <w:gridCol w:w="827"/>
      </w:tblGrid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Испытание арматуры водой на прочность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/величина пробного давления по ГОСТ 358-80/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Испытание арматуры водой на герметичность относительно внешней среды /давление </w:t>
            </w:r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PN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Испытание герметичности затвора водой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/давление 1.1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х</w:t>
            </w:r>
            <w:proofErr w:type="gramEnd"/>
            <w:r w:rsidRPr="00626E79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PN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Испытание корпуса арматуры воздухом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/давление 0,6 МПа/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Испытание герметичности затвора воздухом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/давление 0,6 МПа/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Испытание на давления срабатывания предохранительных клапанов воздухом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MAX </w:t>
            </w:r>
            <w:r w:rsidRPr="00626E79">
              <w:rPr>
                <w:rFonts w:ascii="Segoe UI" w:hAnsi="Segoe UI" w:cs="Segoe UI"/>
                <w:sz w:val="22"/>
                <w:szCs w:val="22"/>
              </w:rPr>
              <w:t>давление __________(кгс/см</w:t>
            </w:r>
            <w:r w:rsidRPr="00626E79">
              <w:rPr>
                <w:rFonts w:ascii="Segoe UI" w:hAnsi="Segoe UI" w:cs="Segoe UI"/>
                <w:sz w:val="22"/>
                <w:szCs w:val="22"/>
                <w:vertAlign w:val="superscript"/>
              </w:rPr>
              <w:t>2</w:t>
            </w:r>
            <w:r w:rsidRPr="00626E79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8330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Испытание на давления срабатывания предохранительных клапанов водой</w:t>
            </w:r>
          </w:p>
        </w:tc>
        <w:tc>
          <w:tcPr>
            <w:tcW w:w="1984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MAX </w:t>
            </w:r>
            <w:r w:rsidRPr="00626E79">
              <w:rPr>
                <w:rFonts w:ascii="Segoe UI" w:hAnsi="Segoe UI" w:cs="Segoe UI"/>
                <w:sz w:val="22"/>
                <w:szCs w:val="22"/>
              </w:rPr>
              <w:t>давление __________(кгс/см</w:t>
            </w:r>
            <w:r w:rsidRPr="00626E79">
              <w:rPr>
                <w:rFonts w:ascii="Segoe UI" w:hAnsi="Segoe UI" w:cs="Segoe UI"/>
                <w:sz w:val="22"/>
                <w:szCs w:val="22"/>
                <w:vertAlign w:val="superscript"/>
              </w:rPr>
              <w:t>2</w:t>
            </w:r>
            <w:r w:rsidRPr="00626E79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4001B" w:rsidRDefault="00A4001B" w:rsidP="00A4001B">
      <w:pPr>
        <w:spacing w:line="360" w:lineRule="auto"/>
        <w:rPr>
          <w:rFonts w:ascii="Segoe UI" w:hAnsi="Segoe UI" w:cs="Segoe UI"/>
          <w:sz w:val="22"/>
          <w:szCs w:val="22"/>
        </w:rPr>
      </w:pPr>
    </w:p>
    <w:p w:rsidR="00A4001B" w:rsidRDefault="00A4001B" w:rsidP="00A4001B">
      <w:r>
        <w:rPr>
          <w:rFonts w:ascii="Segoe UI" w:hAnsi="Segoe UI" w:cs="Segoe UI"/>
          <w:b/>
          <w:sz w:val="22"/>
          <w:szCs w:val="22"/>
        </w:rPr>
        <w:t>Табл. 8</w:t>
      </w:r>
      <w:proofErr w:type="gramStart"/>
      <w:r>
        <w:rPr>
          <w:rFonts w:ascii="Segoe UI" w:hAnsi="Segoe UI" w:cs="Segoe UI"/>
          <w:sz w:val="22"/>
          <w:szCs w:val="22"/>
        </w:rPr>
        <w:t xml:space="preserve"> О</w:t>
      </w:r>
      <w:proofErr w:type="gramEnd"/>
      <w:r>
        <w:rPr>
          <w:rFonts w:ascii="Segoe UI" w:hAnsi="Segoe UI" w:cs="Segoe UI"/>
          <w:sz w:val="22"/>
          <w:szCs w:val="22"/>
        </w:rPr>
        <w:t xml:space="preserve">тметьте в свободных ячейках знаком </w:t>
      </w:r>
      <w:r>
        <w:rPr>
          <w:rFonts w:ascii="Segoe UI" w:hAnsi="Segoe UI" w:cs="Segoe UI"/>
          <w:b/>
          <w:u w:val="single"/>
          <w:lang w:val="en-US"/>
        </w:rPr>
        <w:t>V</w:t>
      </w:r>
      <w:r>
        <w:rPr>
          <w:rFonts w:ascii="Segoe UI" w:hAnsi="Segoe UI" w:cs="Segoe UI"/>
          <w:sz w:val="22"/>
          <w:szCs w:val="22"/>
        </w:rPr>
        <w:t xml:space="preserve"> по какой НТД будут проводиться испытания:</w:t>
      </w:r>
    </w:p>
    <w:p w:rsidR="00A4001B" w:rsidRDefault="00A4001B" w:rsidP="00A4001B">
      <w:pPr>
        <w:rPr>
          <w:rFonts w:ascii="Segoe UI" w:hAnsi="Segoe UI" w:cs="Segoe UI"/>
          <w:i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73"/>
        <w:gridCol w:w="860"/>
      </w:tblGrid>
      <w:tr w:rsidR="00A4001B" w:rsidRPr="00626E79" w:rsidTr="00A73727">
        <w:tc>
          <w:tcPr>
            <w:tcW w:w="10173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ГОСТ </w:t>
            </w:r>
            <w:proofErr w:type="gramStart"/>
            <w:r w:rsidRPr="00626E79">
              <w:rPr>
                <w:rFonts w:ascii="Segoe UI" w:hAnsi="Segoe UI" w:cs="Segoe UI"/>
                <w:b/>
                <w:bCs/>
                <w:sz w:val="24"/>
                <w:szCs w:val="24"/>
              </w:rPr>
              <w:t>Р</w:t>
            </w:r>
            <w:proofErr w:type="gramEnd"/>
            <w:r w:rsidRPr="00626E7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53402-2009</w:t>
            </w:r>
            <w:r w:rsidRPr="00626E79">
              <w:rPr>
                <w:rFonts w:ascii="Cambria" w:hAnsi="Cambria" w:cs="Cambria"/>
                <w:bCs/>
              </w:rPr>
              <w:t xml:space="preserve"> </w:t>
            </w: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Арматура трубопроводная. Методы контроля и испытаний</w:t>
            </w:r>
          </w:p>
        </w:tc>
        <w:tc>
          <w:tcPr>
            <w:tcW w:w="86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0173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СТО Газпром 2-4.1-212-2008 Общие технические требования к трубопроводной арматуре</w:t>
            </w:r>
          </w:p>
        </w:tc>
        <w:tc>
          <w:tcPr>
            <w:tcW w:w="86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0173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 xml:space="preserve">Стандарты ОТТ «АК </w:t>
            </w:r>
            <w:proofErr w:type="spell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Транснефть</w:t>
            </w:r>
            <w:proofErr w:type="spellEnd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0173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Другое (укажите)</w:t>
            </w:r>
          </w:p>
        </w:tc>
        <w:tc>
          <w:tcPr>
            <w:tcW w:w="86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spacing w:line="360" w:lineRule="auto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sz w:val="22"/>
          <w:szCs w:val="22"/>
        </w:rPr>
      </w:pPr>
    </w:p>
    <w:p w:rsidR="00A4001B" w:rsidRDefault="00A4001B" w:rsidP="00A4001B">
      <w:pPr>
        <w:pageBreakBefore/>
      </w:pPr>
      <w:r>
        <w:rPr>
          <w:rFonts w:ascii="Segoe UI" w:hAnsi="Segoe UI" w:cs="Segoe UI"/>
          <w:b/>
          <w:sz w:val="22"/>
          <w:szCs w:val="22"/>
        </w:rPr>
        <w:lastRenderedPageBreak/>
        <w:t>Табл. 9</w:t>
      </w:r>
      <w:proofErr w:type="gramStart"/>
      <w:r>
        <w:rPr>
          <w:rFonts w:ascii="Segoe UI" w:hAnsi="Segoe UI" w:cs="Segoe UI"/>
          <w:sz w:val="22"/>
          <w:szCs w:val="22"/>
        </w:rPr>
        <w:t xml:space="preserve"> У</w:t>
      </w:r>
      <w:proofErr w:type="gramEnd"/>
      <w:r>
        <w:rPr>
          <w:rFonts w:ascii="Segoe UI" w:hAnsi="Segoe UI" w:cs="Segoe UI"/>
          <w:sz w:val="22"/>
          <w:szCs w:val="22"/>
        </w:rPr>
        <w:t>кажите размеры магистральных патрубков в соответствии с рис. 1</w:t>
      </w:r>
      <w:r>
        <w:rPr>
          <w:rFonts w:ascii="Segoe UI" w:hAnsi="Segoe UI" w:cs="Segoe UI"/>
          <w:noProof/>
          <w:sz w:val="22"/>
          <w:szCs w:val="22"/>
          <w:lang w:eastAsia="ru-RU"/>
        </w:rPr>
        <w:drawing>
          <wp:inline distT="0" distB="0" distL="0" distR="0">
            <wp:extent cx="6764522" cy="46829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08" cy="46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B" w:rsidRDefault="00A4001B" w:rsidP="00A4001B">
      <w:pPr>
        <w:jc w:val="center"/>
      </w:pPr>
      <w:r>
        <w:rPr>
          <w:rFonts w:ascii="Segoe UI" w:hAnsi="Segoe UI" w:cs="Segoe UI"/>
          <w:sz w:val="22"/>
          <w:szCs w:val="22"/>
        </w:rPr>
        <w:t>(пожалуйста, заполните соответствующие графы таблицы)</w:t>
      </w:r>
    </w:p>
    <w:p w:rsidR="00A4001B" w:rsidRDefault="00A4001B" w:rsidP="00A4001B">
      <w:pPr>
        <w:jc w:val="center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7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30"/>
      </w:tblGrid>
      <w:tr w:rsidR="00A4001B" w:rsidRPr="00626E79" w:rsidTr="00A73727">
        <w:trPr>
          <w:cantSplit/>
          <w:trHeight w:val="1134"/>
        </w:trPr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Вид арматуры</w:t>
            </w:r>
          </w:p>
          <w:p w:rsidR="00A4001B" w:rsidRPr="00626E79" w:rsidRDefault="00A4001B" w:rsidP="00A737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</w:pPr>
            <w:r w:rsidRPr="00626E79">
              <w:rPr>
                <w:rFonts w:ascii="Segoe UI" w:hAnsi="Segoe UI" w:cs="Segoe UI"/>
                <w:sz w:val="18"/>
                <w:szCs w:val="18"/>
              </w:rPr>
              <w:t>задвижки</w:t>
            </w:r>
          </w:p>
          <w:p w:rsidR="00A4001B" w:rsidRPr="00626E79" w:rsidRDefault="00A4001B" w:rsidP="00A737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</w:pPr>
            <w:proofErr w:type="spellStart"/>
            <w:r w:rsidRPr="00626E79">
              <w:rPr>
                <w:rFonts w:ascii="Segoe UI" w:hAnsi="Segoe UI" w:cs="Segoe UI"/>
                <w:sz w:val="18"/>
                <w:szCs w:val="18"/>
              </w:rPr>
              <w:t>регулир</w:t>
            </w:r>
            <w:proofErr w:type="spellEnd"/>
            <w:r w:rsidRPr="00626E79">
              <w:rPr>
                <w:rFonts w:ascii="Segoe UI" w:hAnsi="Segoe UI" w:cs="Segoe UI"/>
                <w:sz w:val="18"/>
                <w:szCs w:val="18"/>
              </w:rPr>
              <w:t>. клапаны</w:t>
            </w:r>
          </w:p>
          <w:p w:rsidR="00A4001B" w:rsidRPr="00626E79" w:rsidRDefault="00A4001B" w:rsidP="00A737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</w:pPr>
            <w:r w:rsidRPr="00626E79">
              <w:rPr>
                <w:rFonts w:ascii="Segoe UI" w:hAnsi="Segoe UI" w:cs="Segoe UI"/>
                <w:sz w:val="18"/>
                <w:szCs w:val="18"/>
              </w:rPr>
              <w:t>обратные клапаны</w:t>
            </w:r>
          </w:p>
          <w:p w:rsidR="00A4001B" w:rsidRPr="00626E79" w:rsidRDefault="00A4001B" w:rsidP="00A737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</w:pPr>
            <w:proofErr w:type="spellStart"/>
            <w:r w:rsidRPr="00626E79">
              <w:rPr>
                <w:rFonts w:ascii="Segoe UI" w:hAnsi="Segoe UI" w:cs="Segoe UI"/>
                <w:sz w:val="18"/>
                <w:szCs w:val="18"/>
              </w:rPr>
              <w:t>предохр</w:t>
            </w:r>
            <w:proofErr w:type="spellEnd"/>
            <w:r w:rsidRPr="00626E79">
              <w:rPr>
                <w:rFonts w:ascii="Segoe UI" w:hAnsi="Segoe UI" w:cs="Segoe UI"/>
                <w:sz w:val="18"/>
                <w:szCs w:val="18"/>
              </w:rPr>
              <w:t>. клапаны</w:t>
            </w:r>
          </w:p>
          <w:p w:rsidR="00A4001B" w:rsidRPr="00626E79" w:rsidRDefault="00A4001B" w:rsidP="00A7372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</w:pPr>
            <w:r w:rsidRPr="00626E79">
              <w:rPr>
                <w:rFonts w:ascii="Segoe UI" w:hAnsi="Segoe UI" w:cs="Segoe UI"/>
                <w:sz w:val="18"/>
                <w:szCs w:val="18"/>
              </w:rPr>
              <w:t>вентили и проч.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DN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PN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МПа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D2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D3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D4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D5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l,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l1,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l2</w:t>
            </w: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L1</w:t>
            </w: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b,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мм</w:t>
            </w: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α</w:t>
            </w:r>
          </w:p>
          <w:p w:rsidR="00A4001B" w:rsidRPr="00626E79" w:rsidRDefault="00A4001B" w:rsidP="00A73727"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град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A4001B" w:rsidRPr="00626E79" w:rsidRDefault="00A4001B" w:rsidP="00A73727">
            <w:pPr>
              <w:ind w:left="113" w:right="113"/>
              <w:jc w:val="center"/>
            </w:pP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 xml:space="preserve">Шероховатость </w:t>
            </w:r>
            <w:r w:rsidRPr="00626E7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Ra, </w:t>
            </w:r>
            <w:r w:rsidRPr="00626E79">
              <w:rPr>
                <w:rFonts w:ascii="Segoe UI" w:hAnsi="Segoe UI" w:cs="Segoe UI"/>
                <w:b/>
                <w:sz w:val="18"/>
                <w:szCs w:val="18"/>
              </w:rPr>
              <w:t>мкм</w:t>
            </w: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1977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sz w:val="22"/>
          <w:szCs w:val="22"/>
        </w:rPr>
      </w:pPr>
    </w:p>
    <w:p w:rsidR="00A4001B" w:rsidRDefault="00A4001B" w:rsidP="00A4001B">
      <w:pPr>
        <w:pageBreakBefore/>
      </w:pPr>
      <w:r>
        <w:rPr>
          <w:rFonts w:ascii="Segoe UI" w:hAnsi="Segoe UI" w:cs="Segoe UI"/>
          <w:b/>
          <w:sz w:val="22"/>
          <w:szCs w:val="22"/>
        </w:rPr>
        <w:lastRenderedPageBreak/>
        <w:t>Табл. 10</w:t>
      </w:r>
      <w:proofErr w:type="gramStart"/>
      <w:r>
        <w:rPr>
          <w:rFonts w:ascii="Segoe UI" w:hAnsi="Segoe UI" w:cs="Segoe UI"/>
          <w:sz w:val="22"/>
          <w:szCs w:val="22"/>
        </w:rPr>
        <w:t xml:space="preserve"> О</w:t>
      </w:r>
      <w:proofErr w:type="gramEnd"/>
      <w:r>
        <w:rPr>
          <w:rFonts w:ascii="Segoe UI" w:hAnsi="Segoe UI" w:cs="Segoe UI"/>
          <w:sz w:val="22"/>
          <w:szCs w:val="22"/>
        </w:rPr>
        <w:t xml:space="preserve">тметьте в свободных ячейках знаком </w:t>
      </w:r>
      <w:r>
        <w:rPr>
          <w:rFonts w:ascii="Segoe UI" w:hAnsi="Segoe UI" w:cs="Segoe UI"/>
          <w:b/>
          <w:u w:val="single"/>
          <w:lang w:val="en-US"/>
        </w:rPr>
        <w:t>V</w:t>
      </w:r>
      <w:r>
        <w:rPr>
          <w:rFonts w:ascii="Segoe UI" w:hAnsi="Segoe UI" w:cs="Segoe UI"/>
          <w:sz w:val="22"/>
          <w:szCs w:val="22"/>
        </w:rPr>
        <w:t xml:space="preserve"> предпочтительное расположение арматуры на стенде:</w:t>
      </w:r>
    </w:p>
    <w:p w:rsidR="00A4001B" w:rsidRDefault="00A4001B" w:rsidP="00A4001B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53"/>
        <w:gridCol w:w="5103"/>
        <w:gridCol w:w="685"/>
      </w:tblGrid>
      <w:tr w:rsidR="00A4001B" w:rsidRPr="00626E79" w:rsidTr="00A73727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Ось магистральных фланцев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sz w:val="22"/>
                <w:szCs w:val="22"/>
              </w:rPr>
              <w:t>Горизонтальная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sz w:val="22"/>
                <w:szCs w:val="22"/>
              </w:rPr>
              <w:t>Вертикальная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sz w:val="22"/>
                <w:szCs w:val="22"/>
              </w:rPr>
              <w:t>Горизонтальная или вертикальная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RPr="00626E79" w:rsidTr="00A73727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Осевое сжатие арматуры при испытаниях, необходимое для герметизации изделий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r w:rsidRPr="00626E79">
              <w:rPr>
                <w:rFonts w:ascii="Segoe UI" w:hAnsi="Segoe UI" w:cs="Segoe UI"/>
                <w:sz w:val="22"/>
                <w:szCs w:val="22"/>
              </w:rPr>
              <w:t>Допускается (базовое)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Tr="00A73727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Не допускается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4001B" w:rsidTr="00A73727">
        <w:trPr>
          <w:trHeight w:val="595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A4001B" w:rsidRDefault="00A4001B" w:rsidP="00A73727">
            <w:pPr>
              <w:snapToGrid w:val="0"/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1B" w:rsidRDefault="00A4001B" w:rsidP="00A73727">
            <w:r>
              <w:rPr>
                <w:rFonts w:ascii="Segoe UI" w:hAnsi="Segoe UI" w:cs="Segoe UI"/>
                <w:sz w:val="22"/>
                <w:szCs w:val="22"/>
              </w:rPr>
              <w:t>Допускается при испытании на прочность и не допускается при испытании на герметичность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1B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sz w:val="22"/>
          <w:szCs w:val="22"/>
        </w:rPr>
      </w:pPr>
    </w:p>
    <w:p w:rsidR="00A4001B" w:rsidRDefault="00A4001B" w:rsidP="00A4001B">
      <w:r>
        <w:rPr>
          <w:rFonts w:ascii="Segoe UI" w:hAnsi="Segoe UI" w:cs="Segoe UI"/>
          <w:b/>
          <w:sz w:val="22"/>
          <w:szCs w:val="22"/>
        </w:rPr>
        <w:t>Табл. 11</w:t>
      </w:r>
      <w:proofErr w:type="gramStart"/>
      <w:r>
        <w:rPr>
          <w:rFonts w:ascii="Segoe UI" w:hAnsi="Segoe UI" w:cs="Segoe UI"/>
          <w:sz w:val="22"/>
          <w:szCs w:val="22"/>
        </w:rPr>
        <w:t xml:space="preserve"> О</w:t>
      </w:r>
      <w:proofErr w:type="gramEnd"/>
      <w:r>
        <w:rPr>
          <w:rFonts w:ascii="Segoe UI" w:hAnsi="Segoe UI" w:cs="Segoe UI"/>
          <w:sz w:val="22"/>
          <w:szCs w:val="22"/>
        </w:rPr>
        <w:t xml:space="preserve">тметьте в свободных ячейках знаком </w:t>
      </w:r>
      <w:r>
        <w:rPr>
          <w:rFonts w:ascii="Segoe UI" w:hAnsi="Segoe UI" w:cs="Segoe UI"/>
          <w:b/>
          <w:u w:val="single"/>
          <w:lang w:val="en-US"/>
        </w:rPr>
        <w:t>V</w:t>
      </w:r>
      <w:r>
        <w:rPr>
          <w:rFonts w:ascii="Segoe UI" w:hAnsi="Segoe UI" w:cs="Segoe UI"/>
          <w:sz w:val="22"/>
          <w:szCs w:val="22"/>
        </w:rPr>
        <w:t xml:space="preserve"> предпочтительные единицы измерения шкалы манометров:</w:t>
      </w:r>
    </w:p>
    <w:p w:rsidR="00A4001B" w:rsidRDefault="00A4001B" w:rsidP="00A4001B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1"/>
        <w:gridCol w:w="1860"/>
        <w:gridCol w:w="2112"/>
        <w:gridCol w:w="1609"/>
        <w:gridCol w:w="1993"/>
        <w:gridCol w:w="1739"/>
      </w:tblGrid>
      <w:tr w:rsidR="00A4001B" w:rsidRPr="00626E79" w:rsidTr="00A73727">
        <w:trPr>
          <w:trHeight w:val="486"/>
        </w:trPr>
        <w:tc>
          <w:tcPr>
            <w:tcW w:w="1861" w:type="dxa"/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МПа (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базовое</w:t>
            </w:r>
            <w:proofErr w:type="gramEnd"/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кгс/см</w:t>
            </w:r>
            <w:proofErr w:type="gramStart"/>
            <w:r w:rsidRPr="00626E79">
              <w:rPr>
                <w:rFonts w:ascii="Segoe UI" w:hAnsi="Segoe UI" w:cs="Segoe UI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9" w:type="dxa"/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4001B" w:rsidRPr="00626E79" w:rsidRDefault="00A4001B" w:rsidP="00A73727">
            <w:pPr>
              <w:jc w:val="center"/>
            </w:pPr>
            <w:r w:rsidRPr="00626E79">
              <w:rPr>
                <w:rFonts w:ascii="Segoe UI" w:hAnsi="Segoe UI" w:cs="Segoe UI"/>
                <w:b/>
                <w:sz w:val="22"/>
                <w:szCs w:val="22"/>
              </w:rPr>
              <w:t>бар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4001B" w:rsidRPr="00626E79" w:rsidRDefault="00A4001B" w:rsidP="00A73727">
            <w:pPr>
              <w:snapToGri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A4001B" w:rsidRDefault="00A4001B" w:rsidP="00A4001B">
      <w:pPr>
        <w:rPr>
          <w:rFonts w:ascii="Segoe UI" w:hAnsi="Segoe UI" w:cs="Segoe UI"/>
          <w:sz w:val="22"/>
          <w:szCs w:val="22"/>
        </w:rPr>
      </w:pPr>
    </w:p>
    <w:p w:rsidR="00A4001B" w:rsidRDefault="00A4001B" w:rsidP="00A4001B">
      <w:p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>ДОПОЛНИТЕЛЬНЫЕ ВОПРОСЫ: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 xml:space="preserve">Требуемая производительность стенда, </w:t>
      </w:r>
      <w:proofErr w:type="spellStart"/>
      <w:proofErr w:type="gramStart"/>
      <w:r>
        <w:rPr>
          <w:rFonts w:ascii="Segoe UI" w:hAnsi="Segoe UI" w:cs="Segoe UI"/>
          <w:b/>
          <w:sz w:val="22"/>
          <w:szCs w:val="22"/>
        </w:rPr>
        <w:t>шт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>/смена -_________________________________________________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>Требуется ли Вам Установка оборотного водоснабжения __________________________________________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>Требуется ли Вам электронный прибор для регистрации и протоколирования результатов испытаний _________________________________________________________________________________________________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>Требуется ли Вам система вакуумирования___________________________________________________________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 xml:space="preserve">Требуется ли Вам </w:t>
      </w:r>
      <w:proofErr w:type="spellStart"/>
      <w:r>
        <w:rPr>
          <w:rFonts w:ascii="Segoe UI" w:hAnsi="Segoe UI" w:cs="Segoe UI"/>
          <w:b/>
          <w:sz w:val="22"/>
          <w:szCs w:val="22"/>
        </w:rPr>
        <w:t>бронеограждение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(укажите размеры) ___________________________________________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>Требуется ли Вам Модуль снижения шума при испытаниях СППК 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>Требуется ли Вам система видеонаблюдения_________________________________________________________</w:t>
      </w:r>
    </w:p>
    <w:p w:rsidR="00A4001B" w:rsidRDefault="00A4001B" w:rsidP="00A4001B">
      <w:pPr>
        <w:numPr>
          <w:ilvl w:val="0"/>
          <w:numId w:val="2"/>
        </w:numPr>
        <w:spacing w:line="276" w:lineRule="auto"/>
      </w:pPr>
      <w:r>
        <w:rPr>
          <w:rFonts w:ascii="Segoe UI" w:hAnsi="Segoe UI" w:cs="Segoe UI"/>
          <w:b/>
          <w:sz w:val="22"/>
          <w:szCs w:val="22"/>
        </w:rPr>
        <w:t xml:space="preserve">Потребуется ли Вам услуга по проведению </w:t>
      </w:r>
      <w:proofErr w:type="spellStart"/>
      <w:proofErr w:type="gramStart"/>
      <w:r>
        <w:rPr>
          <w:rFonts w:ascii="Segoe UI" w:hAnsi="Segoe UI" w:cs="Segoe UI"/>
          <w:b/>
          <w:sz w:val="22"/>
          <w:szCs w:val="22"/>
        </w:rPr>
        <w:t>шеф-монтажных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 xml:space="preserve"> и пуско-наладочных работ______</w:t>
      </w:r>
    </w:p>
    <w:p w:rsidR="00A4001B" w:rsidRDefault="00A4001B" w:rsidP="00A4001B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="00A4001B" w:rsidRDefault="00A4001B" w:rsidP="00A4001B">
      <w:r>
        <w:rPr>
          <w:rFonts w:ascii="Segoe UI" w:hAnsi="Segoe UI" w:cs="Segoe UI"/>
          <w:b/>
          <w:sz w:val="22"/>
          <w:szCs w:val="22"/>
        </w:rPr>
        <w:t>ДОПОЛНИТЕЛЬНЫЕ ПОЖЕЛАНИЯ _____________________________________________________________________________</w:t>
      </w:r>
    </w:p>
    <w:p w:rsidR="00A4001B" w:rsidRDefault="00A4001B" w:rsidP="00A4001B">
      <w:r>
        <w:rPr>
          <w:rFonts w:ascii="Segoe UI" w:hAnsi="Segoe UI" w:cs="Segoe U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01B" w:rsidRDefault="00A4001B" w:rsidP="00A4001B">
      <w:pPr>
        <w:rPr>
          <w:rFonts w:ascii="Segoe UI" w:hAnsi="Segoe UI" w:cs="Segoe UI"/>
          <w:b/>
          <w:sz w:val="22"/>
          <w:szCs w:val="22"/>
        </w:rPr>
      </w:pPr>
    </w:p>
    <w:p w:rsidR="00A4001B" w:rsidRDefault="00A4001B" w:rsidP="00A4001B">
      <w:pPr>
        <w:rPr>
          <w:rFonts w:ascii="Segoe UI" w:hAnsi="Segoe UI" w:cs="Segoe UI"/>
          <w:b/>
          <w:sz w:val="22"/>
          <w:szCs w:val="22"/>
        </w:rPr>
      </w:pPr>
    </w:p>
    <w:p w:rsidR="00A4001B" w:rsidRDefault="00A4001B" w:rsidP="00A4001B">
      <w:r>
        <w:rPr>
          <w:rFonts w:ascii="Segoe UI" w:hAnsi="Segoe UI" w:cs="Segoe UI"/>
          <w:b/>
          <w:sz w:val="22"/>
          <w:szCs w:val="22"/>
        </w:rPr>
        <w:t>Подпись ______________________________ Расшифровка подписи __________________________________________________</w:t>
      </w:r>
    </w:p>
    <w:p w:rsidR="00A4001B" w:rsidRDefault="00A4001B" w:rsidP="00A4001B">
      <w:pPr>
        <w:jc w:val="center"/>
      </w:pPr>
      <w:r>
        <w:rPr>
          <w:rFonts w:ascii="Segoe UI" w:eastAsia="Segoe UI" w:hAnsi="Segoe UI" w:cs="Segoe UI"/>
          <w:b/>
          <w:sz w:val="22"/>
          <w:szCs w:val="22"/>
        </w:rPr>
        <w:t xml:space="preserve">             </w:t>
      </w:r>
      <w:r>
        <w:rPr>
          <w:rFonts w:ascii="Segoe UI" w:hAnsi="Segoe UI" w:cs="Segoe UI"/>
          <w:b/>
          <w:sz w:val="22"/>
          <w:szCs w:val="22"/>
        </w:rPr>
        <w:t>М. П.                                                                                  (Ф.И.О., должность)</w:t>
      </w:r>
    </w:p>
    <w:p w:rsidR="00BE6076" w:rsidRDefault="00BE6076"/>
    <w:sectPr w:rsidR="00BE6076" w:rsidSect="00A4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03" w:rsidRDefault="00221703" w:rsidP="00683096">
      <w:r>
        <w:separator/>
      </w:r>
    </w:p>
  </w:endnote>
  <w:endnote w:type="continuationSeparator" w:id="0">
    <w:p w:rsidR="00221703" w:rsidRDefault="00221703" w:rsidP="0068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6" w:rsidRDefault="006830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6" w:rsidRDefault="0068309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6" w:rsidRDefault="006830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03" w:rsidRDefault="00221703" w:rsidP="00683096">
      <w:r>
        <w:separator/>
      </w:r>
    </w:p>
  </w:footnote>
  <w:footnote w:type="continuationSeparator" w:id="0">
    <w:p w:rsidR="00221703" w:rsidRDefault="00221703" w:rsidP="00683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6" w:rsidRDefault="0068309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6" w:rsidRDefault="00683096" w:rsidP="00683096">
    <w:pPr>
      <w:pStyle w:val="ad"/>
      <w:tabs>
        <w:tab w:val="left" w:pos="5355"/>
      </w:tabs>
      <w:rPr>
        <w:rFonts w:eastAsia="Tahoma"/>
        <w:b/>
        <w:bCs/>
        <w:sz w:val="20"/>
        <w:szCs w:val="20"/>
      </w:rPr>
    </w:pPr>
    <w:r>
      <w:rPr>
        <w:noProof/>
        <w:lang w:eastAsia="ru-R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-3175</wp:posOffset>
          </wp:positionV>
          <wp:extent cx="2451100" cy="967105"/>
          <wp:effectExtent l="19050" t="0" r="635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67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ahoma"/>
        <w:sz w:val="22"/>
        <w:szCs w:val="22"/>
      </w:rPr>
      <w:t>ООО «Завод нефтегазового оборудования</w:t>
    </w:r>
    <w:r>
      <w:rPr>
        <w:rFonts w:eastAsia="Tahoma"/>
        <w:b/>
        <w:bCs/>
        <w:sz w:val="22"/>
        <w:szCs w:val="22"/>
      </w:rPr>
      <w:t xml:space="preserve"> </w:t>
    </w:r>
    <w:r>
      <w:t xml:space="preserve">«АВРОРА-НЕФТЬ» </w:t>
    </w:r>
  </w:p>
  <w:p w:rsidR="00683096" w:rsidRDefault="00683096" w:rsidP="00683096">
    <w:pPr>
      <w:pStyle w:val="ad"/>
      <w:tabs>
        <w:tab w:val="left" w:pos="5355"/>
      </w:tabs>
      <w:rPr>
        <w:rFonts w:eastAsia="Tahoma"/>
        <w:sz w:val="20"/>
        <w:szCs w:val="20"/>
      </w:rPr>
    </w:pPr>
    <w:r>
      <w:rPr>
        <w:rFonts w:eastAsia="Tahoma"/>
        <w:b/>
        <w:bCs/>
        <w:sz w:val="20"/>
        <w:szCs w:val="20"/>
      </w:rPr>
      <w:t>Адрес:</w:t>
    </w:r>
    <w:r>
      <w:rPr>
        <w:rFonts w:eastAsia="Tahoma"/>
        <w:sz w:val="20"/>
        <w:szCs w:val="20"/>
      </w:rPr>
      <w:t xml:space="preserve"> 410036 Россия, Саратов, Огородная, 162, к.10, </w:t>
    </w:r>
    <w:proofErr w:type="spellStart"/>
    <w:r>
      <w:rPr>
        <w:rFonts w:eastAsia="Tahoma"/>
        <w:sz w:val="20"/>
        <w:szCs w:val="20"/>
      </w:rPr>
      <w:t>оф</w:t>
    </w:r>
    <w:proofErr w:type="spellEnd"/>
    <w:r>
      <w:rPr>
        <w:rFonts w:eastAsia="Tahoma"/>
        <w:sz w:val="20"/>
        <w:szCs w:val="20"/>
      </w:rPr>
      <w:t>. 31</w:t>
    </w:r>
  </w:p>
  <w:p w:rsidR="00683096" w:rsidRDefault="00683096" w:rsidP="00683096">
    <w:pPr>
      <w:rPr>
        <w:rFonts w:eastAsia="Tahoma"/>
        <w:sz w:val="20"/>
        <w:szCs w:val="20"/>
      </w:rPr>
    </w:pPr>
    <w:r>
      <w:rPr>
        <w:rFonts w:eastAsia="Tahoma"/>
        <w:sz w:val="20"/>
        <w:szCs w:val="20"/>
      </w:rPr>
      <w:t>ОГРН 1146455001043</w:t>
    </w:r>
  </w:p>
  <w:p w:rsidR="00683096" w:rsidRDefault="00683096" w:rsidP="00683096">
    <w:pPr>
      <w:rPr>
        <w:rFonts w:eastAsia="Tahoma"/>
        <w:b/>
        <w:bCs/>
        <w:sz w:val="20"/>
        <w:szCs w:val="20"/>
      </w:rPr>
    </w:pPr>
    <w:r>
      <w:rPr>
        <w:rFonts w:eastAsia="Tahoma"/>
        <w:sz w:val="20"/>
        <w:szCs w:val="20"/>
      </w:rPr>
      <w:t xml:space="preserve">ИНН/КПП 6455061470 / </w:t>
    </w:r>
    <w:r>
      <w:rPr>
        <w:rFonts w:eastAsia="Tahoma" w:cs="Segoe UI"/>
        <w:sz w:val="20"/>
        <w:szCs w:val="20"/>
      </w:rPr>
      <w:t>645101001</w:t>
    </w:r>
  </w:p>
  <w:p w:rsidR="00683096" w:rsidRDefault="00683096" w:rsidP="00683096">
    <w:pPr>
      <w:rPr>
        <w:rFonts w:eastAsia="Tahoma"/>
        <w:b/>
        <w:bCs/>
        <w:sz w:val="20"/>
        <w:szCs w:val="20"/>
      </w:rPr>
    </w:pPr>
    <w:r>
      <w:rPr>
        <w:rFonts w:eastAsia="Tahoma"/>
        <w:b/>
        <w:bCs/>
        <w:sz w:val="20"/>
        <w:szCs w:val="20"/>
      </w:rPr>
      <w:t xml:space="preserve">Тел.: </w:t>
    </w:r>
    <w:r>
      <w:rPr>
        <w:rFonts w:eastAsia="Tahoma"/>
        <w:sz w:val="20"/>
        <w:szCs w:val="20"/>
      </w:rPr>
      <w:t>8 (8452) 744-243,  8-800-555-777-6</w:t>
    </w:r>
  </w:p>
  <w:p w:rsidR="00683096" w:rsidRDefault="00683096" w:rsidP="00683096">
    <w:pPr>
      <w:rPr>
        <w:rStyle w:val="a6"/>
        <w:rFonts w:eastAsia="Tahoma"/>
        <w:b/>
        <w:bCs/>
        <w:sz w:val="20"/>
        <w:szCs w:val="20"/>
        <w:lang w:val="en-US"/>
      </w:rPr>
    </w:pPr>
    <w:r>
      <w:rPr>
        <w:rFonts w:eastAsia="Tahoma"/>
        <w:b/>
        <w:bCs/>
        <w:sz w:val="20"/>
        <w:szCs w:val="20"/>
      </w:rPr>
      <w:t>Сайт</w:t>
    </w:r>
    <w:r w:rsidRPr="00683096">
      <w:rPr>
        <w:rFonts w:eastAsia="Tahoma"/>
        <w:b/>
        <w:bCs/>
        <w:sz w:val="20"/>
        <w:szCs w:val="20"/>
      </w:rPr>
      <w:t xml:space="preserve">:   </w:t>
    </w:r>
    <w:proofErr w:type="spellStart"/>
    <w:r w:rsidRPr="00683096">
      <w:rPr>
        <w:rFonts w:eastAsia="Tahoma"/>
        <w:color w:val="0000FF"/>
        <w:sz w:val="20"/>
        <w:szCs w:val="20"/>
        <w:u w:val="single"/>
      </w:rPr>
      <w:t>www</w:t>
    </w:r>
    <w:proofErr w:type="spellEnd"/>
    <w:r w:rsidRPr="00683096">
      <w:rPr>
        <w:rFonts w:eastAsia="Tahoma"/>
        <w:color w:val="0000FF"/>
        <w:sz w:val="20"/>
        <w:szCs w:val="20"/>
        <w:u w:val="single"/>
      </w:rPr>
      <w:t>.</w:t>
    </w:r>
    <w:hyperlink r:id="rId2" w:history="1">
      <w:r w:rsidRPr="00683096">
        <w:rPr>
          <w:rStyle w:val="a6"/>
          <w:rFonts w:eastAsia="Tahoma"/>
          <w:sz w:val="20"/>
          <w:szCs w:val="20"/>
          <w:lang w:val="en-US"/>
        </w:rPr>
        <w:t>aurora-oil.ru</w:t>
      </w:r>
    </w:hyperlink>
  </w:p>
  <w:p w:rsidR="00683096" w:rsidRPr="00683096" w:rsidRDefault="00683096" w:rsidP="00683096">
    <w:pPr>
      <w:pStyle w:val="ad"/>
      <w:tabs>
        <w:tab w:val="left" w:pos="5355"/>
      </w:tabs>
      <w:autoSpaceDE w:val="0"/>
      <w:snapToGrid w:val="0"/>
      <w:rPr>
        <w:rStyle w:val="a6"/>
        <w:rFonts w:eastAsia="Tahoma"/>
        <w:sz w:val="20"/>
        <w:szCs w:val="20"/>
        <w:lang w:val="en-US"/>
      </w:rPr>
    </w:pPr>
    <w:r>
      <w:rPr>
        <w:rStyle w:val="a6"/>
        <w:rFonts w:eastAsia="Tahoma"/>
        <w:b/>
        <w:bCs/>
        <w:sz w:val="20"/>
        <w:szCs w:val="20"/>
        <w:lang w:val="en-US"/>
      </w:rPr>
      <w:t xml:space="preserve">E-mail: </w:t>
    </w:r>
    <w:hyperlink r:id="rId3" w:history="1">
      <w:r>
        <w:rPr>
          <w:rStyle w:val="a6"/>
          <w:rFonts w:eastAsia="Tahoma"/>
          <w:b/>
          <w:bCs/>
          <w:sz w:val="20"/>
          <w:szCs w:val="20"/>
          <w:lang w:val="en-US"/>
        </w:rPr>
        <w:t>info@aurora-oil.ru</w:t>
      </w:r>
    </w:hyperlink>
  </w:p>
  <w:p w:rsidR="00683096" w:rsidRDefault="00683096" w:rsidP="00683096">
    <w:pPr>
      <w:autoSpaceDE w:val="0"/>
      <w:snapToGrid w:val="0"/>
    </w:pPr>
    <w:r>
      <w:rPr>
        <w:rStyle w:val="a6"/>
        <w:rFonts w:eastAsia="Tahoma"/>
        <w:sz w:val="20"/>
        <w:szCs w:val="20"/>
      </w:rPr>
      <w:t>__________________________________________________________________________________________________</w:t>
    </w:r>
  </w:p>
  <w:p w:rsidR="00683096" w:rsidRDefault="0068309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96" w:rsidRDefault="006830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egoe UI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01B"/>
    <w:rsid w:val="00221703"/>
    <w:rsid w:val="005B621E"/>
    <w:rsid w:val="00683096"/>
    <w:rsid w:val="00A4001B"/>
    <w:rsid w:val="00BE6076"/>
    <w:rsid w:val="00CA148E"/>
    <w:rsid w:val="00E4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001B"/>
    <w:rPr>
      <w:rFonts w:ascii="Symbol" w:eastAsia="Times New Roman" w:hAnsi="Symbol" w:cs="Segoe UI" w:hint="default"/>
    </w:rPr>
  </w:style>
  <w:style w:type="character" w:customStyle="1" w:styleId="WW8Num1z1">
    <w:name w:val="WW8Num1z1"/>
    <w:rsid w:val="00A4001B"/>
    <w:rPr>
      <w:rFonts w:ascii="Courier New" w:hAnsi="Courier New" w:cs="Courier New" w:hint="default"/>
    </w:rPr>
  </w:style>
  <w:style w:type="character" w:customStyle="1" w:styleId="WW8Num1z2">
    <w:name w:val="WW8Num1z2"/>
    <w:rsid w:val="00A4001B"/>
    <w:rPr>
      <w:rFonts w:ascii="Wingdings" w:hAnsi="Wingdings" w:cs="Wingdings" w:hint="default"/>
    </w:rPr>
  </w:style>
  <w:style w:type="character" w:customStyle="1" w:styleId="WW8Num1z3">
    <w:name w:val="WW8Num1z3"/>
    <w:rsid w:val="00A4001B"/>
    <w:rPr>
      <w:rFonts w:ascii="Symbol" w:hAnsi="Symbol" w:cs="Symbol" w:hint="default"/>
    </w:rPr>
  </w:style>
  <w:style w:type="character" w:customStyle="1" w:styleId="WW8Num2z0">
    <w:name w:val="WW8Num2z0"/>
    <w:rsid w:val="00A4001B"/>
    <w:rPr>
      <w:rFonts w:ascii="Segoe UI" w:hAnsi="Segoe UI" w:cs="Segoe UI" w:hint="default"/>
      <w:b/>
      <w:sz w:val="22"/>
      <w:szCs w:val="22"/>
    </w:rPr>
  </w:style>
  <w:style w:type="character" w:customStyle="1" w:styleId="WW8Num2z1">
    <w:name w:val="WW8Num2z1"/>
    <w:rsid w:val="00A4001B"/>
  </w:style>
  <w:style w:type="character" w:customStyle="1" w:styleId="WW8Num2z2">
    <w:name w:val="WW8Num2z2"/>
    <w:rsid w:val="00A4001B"/>
  </w:style>
  <w:style w:type="character" w:customStyle="1" w:styleId="WW8Num2z3">
    <w:name w:val="WW8Num2z3"/>
    <w:rsid w:val="00A4001B"/>
  </w:style>
  <w:style w:type="character" w:customStyle="1" w:styleId="WW8Num2z4">
    <w:name w:val="WW8Num2z4"/>
    <w:rsid w:val="00A4001B"/>
  </w:style>
  <w:style w:type="character" w:customStyle="1" w:styleId="WW8Num2z5">
    <w:name w:val="WW8Num2z5"/>
    <w:rsid w:val="00A4001B"/>
  </w:style>
  <w:style w:type="character" w:customStyle="1" w:styleId="WW8Num2z6">
    <w:name w:val="WW8Num2z6"/>
    <w:rsid w:val="00A4001B"/>
  </w:style>
  <w:style w:type="character" w:customStyle="1" w:styleId="WW8Num2z7">
    <w:name w:val="WW8Num2z7"/>
    <w:rsid w:val="00A4001B"/>
  </w:style>
  <w:style w:type="character" w:customStyle="1" w:styleId="WW8Num2z8">
    <w:name w:val="WW8Num2z8"/>
    <w:rsid w:val="00A4001B"/>
  </w:style>
  <w:style w:type="character" w:customStyle="1" w:styleId="WW8Num3z0">
    <w:name w:val="WW8Num3z0"/>
    <w:rsid w:val="00A4001B"/>
    <w:rPr>
      <w:rFonts w:ascii="Symbol" w:eastAsia="Times New Roman" w:hAnsi="Symbol" w:cs="Segoe UI" w:hint="default"/>
    </w:rPr>
  </w:style>
  <w:style w:type="character" w:customStyle="1" w:styleId="WW8Num3z1">
    <w:name w:val="WW8Num3z1"/>
    <w:rsid w:val="00A4001B"/>
    <w:rPr>
      <w:rFonts w:ascii="Courier New" w:hAnsi="Courier New" w:cs="Courier New" w:hint="default"/>
    </w:rPr>
  </w:style>
  <w:style w:type="character" w:customStyle="1" w:styleId="WW8Num3z2">
    <w:name w:val="WW8Num3z2"/>
    <w:rsid w:val="00A4001B"/>
    <w:rPr>
      <w:rFonts w:ascii="Wingdings" w:hAnsi="Wingdings" w:cs="Wingdings" w:hint="default"/>
    </w:rPr>
  </w:style>
  <w:style w:type="character" w:customStyle="1" w:styleId="WW8Num3z3">
    <w:name w:val="WW8Num3z3"/>
    <w:rsid w:val="00A4001B"/>
    <w:rPr>
      <w:rFonts w:ascii="Symbol" w:hAnsi="Symbol" w:cs="Symbol" w:hint="default"/>
    </w:rPr>
  </w:style>
  <w:style w:type="character" w:customStyle="1" w:styleId="1">
    <w:name w:val="Основной шрифт абзаца1"/>
    <w:rsid w:val="00A4001B"/>
  </w:style>
  <w:style w:type="character" w:customStyle="1" w:styleId="a3">
    <w:name w:val="Текст выноски Знак"/>
    <w:basedOn w:val="1"/>
    <w:rsid w:val="00A400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A4001B"/>
  </w:style>
  <w:style w:type="character" w:customStyle="1" w:styleId="a5">
    <w:name w:val="Нижний колонтитул Знак"/>
    <w:basedOn w:val="1"/>
    <w:rsid w:val="00A4001B"/>
  </w:style>
  <w:style w:type="character" w:styleId="a6">
    <w:name w:val="Hyperlink"/>
    <w:basedOn w:val="1"/>
    <w:rsid w:val="00A4001B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4001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link w:val="a9"/>
    <w:rsid w:val="00A4001B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A4001B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a">
    <w:name w:val="List"/>
    <w:basedOn w:val="a8"/>
    <w:rsid w:val="00A4001B"/>
    <w:rPr>
      <w:rFonts w:cs="Arial"/>
    </w:rPr>
  </w:style>
  <w:style w:type="paragraph" w:styleId="ab">
    <w:name w:val="caption"/>
    <w:basedOn w:val="a"/>
    <w:qFormat/>
    <w:rsid w:val="00A400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A4001B"/>
    <w:pPr>
      <w:suppressLineNumbers/>
    </w:pPr>
    <w:rPr>
      <w:rFonts w:cs="Arial"/>
    </w:rPr>
  </w:style>
  <w:style w:type="paragraph" w:styleId="ac">
    <w:name w:val="Balloon Text"/>
    <w:basedOn w:val="a"/>
    <w:link w:val="11"/>
    <w:rsid w:val="00A400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rsid w:val="00A4001B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d">
    <w:name w:val="header"/>
    <w:basedOn w:val="a"/>
    <w:link w:val="12"/>
    <w:rsid w:val="00A4001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d"/>
    <w:rsid w:val="00A4001B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e">
    <w:name w:val="footer"/>
    <w:basedOn w:val="a"/>
    <w:link w:val="13"/>
    <w:rsid w:val="00A4001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e"/>
    <w:rsid w:val="00A4001B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af">
    <w:name w:val="Содержимое таблицы"/>
    <w:basedOn w:val="a"/>
    <w:rsid w:val="00A4001B"/>
    <w:pPr>
      <w:suppressLineNumbers/>
    </w:pPr>
  </w:style>
  <w:style w:type="paragraph" w:customStyle="1" w:styleId="af0">
    <w:name w:val="Заголовок таблицы"/>
    <w:basedOn w:val="af"/>
    <w:rsid w:val="00A40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rora-oil.ru" TargetMode="External"/><Relationship Id="rId2" Type="http://schemas.openxmlformats.org/officeDocument/2006/relationships/hyperlink" Target="mailto:info@aurora-oil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oilsnab9</dc:creator>
  <cp:lastModifiedBy>Пользователь Windows</cp:lastModifiedBy>
  <cp:revision>3</cp:revision>
  <dcterms:created xsi:type="dcterms:W3CDTF">2020-04-13T12:54:00Z</dcterms:created>
  <dcterms:modified xsi:type="dcterms:W3CDTF">2020-04-23T06:29:00Z</dcterms:modified>
</cp:coreProperties>
</file>